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87" w:rsidRPr="00E87387" w:rsidRDefault="00E87387" w:rsidP="00E87387">
      <w:pPr>
        <w:suppressAutoHyphens/>
        <w:spacing w:before="55" w:after="5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Государственное общеобразовательное казенное учреждение Иркутской области</w:t>
      </w:r>
    </w:p>
    <w:p w:rsidR="00E87387" w:rsidRPr="00E87387" w:rsidRDefault="00E87387" w:rsidP="00E87387">
      <w:pPr>
        <w:suppressAutoHyphens/>
        <w:spacing w:before="55" w:after="5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«Специальная (коррекционная) школа № 10 г. Иркутска»</w:t>
      </w:r>
      <w:bookmarkStart w:id="0" w:name="_GoBack"/>
      <w:bookmarkEnd w:id="0"/>
    </w:p>
    <w:p w:rsidR="00E87387" w:rsidRPr="00E87387" w:rsidRDefault="00E87387" w:rsidP="00E87387">
      <w:pPr>
        <w:suppressAutoHyphens/>
        <w:spacing w:before="55" w:after="5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87387" w:rsidRPr="00E87387" w:rsidRDefault="00E87387" w:rsidP="00E87387">
      <w:pPr>
        <w:suppressAutoHyphens/>
        <w:spacing w:before="55" w:after="5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636"/>
      </w:tblGrid>
      <w:tr w:rsidR="00D0484C" w:rsidRPr="00D0484C" w:rsidTr="00D24AFF">
        <w:trPr>
          <w:trHeight w:val="1239"/>
          <w:jc w:val="right"/>
        </w:trPr>
        <w:tc>
          <w:tcPr>
            <w:tcW w:w="5636" w:type="dxa"/>
            <w:shd w:val="clear" w:color="auto" w:fill="auto"/>
          </w:tcPr>
          <w:p w:rsidR="00E87387" w:rsidRPr="00D0484C" w:rsidRDefault="00E87387" w:rsidP="00E873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4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Приложение №8</w:t>
            </w:r>
          </w:p>
          <w:p w:rsidR="00E87387" w:rsidRPr="00D0484C" w:rsidRDefault="00E87387" w:rsidP="00E873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4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 образовательной программе</w:t>
            </w:r>
          </w:p>
          <w:p w:rsidR="00E87387" w:rsidRPr="00D0484C" w:rsidRDefault="00D0484C" w:rsidP="00E873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04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утвержденной</w:t>
            </w:r>
            <w:proofErr w:type="gramEnd"/>
            <w:r w:rsidRPr="00D04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приказом № 69 от 24.08.17</w:t>
            </w:r>
            <w:r w:rsidR="00E87387" w:rsidRPr="00D04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г.</w:t>
            </w:r>
          </w:p>
        </w:tc>
      </w:tr>
    </w:tbl>
    <w:p w:rsidR="00E87387" w:rsidRPr="00E87387" w:rsidRDefault="00E87387" w:rsidP="00E87387">
      <w:pPr>
        <w:suppressAutoHyphens/>
        <w:spacing w:before="55" w:after="5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87387" w:rsidRPr="00E87387" w:rsidRDefault="00E87387" w:rsidP="00E87387">
      <w:pPr>
        <w:suppressAutoHyphens/>
        <w:spacing w:before="55" w:after="5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87387" w:rsidRPr="00E87387" w:rsidRDefault="00E87387" w:rsidP="00E87387">
      <w:pPr>
        <w:suppressAutoHyphens/>
        <w:spacing w:before="55" w:after="5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Рабочая программа</w:t>
      </w:r>
    </w:p>
    <w:p w:rsidR="00E87387" w:rsidRPr="00E87387" w:rsidRDefault="00E87387" w:rsidP="00E87387">
      <w:pPr>
        <w:suppressAutoHyphens/>
        <w:spacing w:before="55" w:after="5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по </w:t>
      </w:r>
      <w:r w:rsidRPr="00E873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изобразительному искусству</w:t>
      </w:r>
    </w:p>
    <w:p w:rsidR="00E87387" w:rsidRPr="00E87387" w:rsidRDefault="00E87387" w:rsidP="00E87387">
      <w:pPr>
        <w:suppressAutoHyphens/>
        <w:spacing w:before="55" w:after="5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 xml:space="preserve"> _4</w:t>
      </w:r>
      <w:r w:rsidRPr="00E873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 xml:space="preserve"> «Б»_ </w:t>
      </w:r>
      <w:r w:rsidRPr="00E87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класса </w:t>
      </w:r>
    </w:p>
    <w:p w:rsidR="00E87387" w:rsidRPr="00E87387" w:rsidRDefault="00E87387" w:rsidP="00E87387">
      <w:pPr>
        <w:suppressAutoHyphens/>
        <w:spacing w:before="55" w:after="5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(уровень: специального коррекционного обучения)</w:t>
      </w:r>
    </w:p>
    <w:p w:rsidR="00E87387" w:rsidRPr="00E87387" w:rsidRDefault="00E87387" w:rsidP="00E87387">
      <w:pPr>
        <w:suppressAutoHyphens/>
        <w:spacing w:before="55" w:after="5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87387" w:rsidRPr="00E87387" w:rsidRDefault="00E87387" w:rsidP="00E87387">
      <w:pPr>
        <w:suppressAutoHyphens/>
        <w:spacing w:before="55" w:after="5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E87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Учитель  </w:t>
      </w:r>
      <w:r w:rsidRPr="00E873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Шутовская Татьяна Сергеевна</w:t>
      </w:r>
      <w:r w:rsidRPr="00E87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,</w:t>
      </w:r>
    </w:p>
    <w:p w:rsidR="00E87387" w:rsidRPr="00E87387" w:rsidRDefault="00E87387" w:rsidP="00E87387">
      <w:pPr>
        <w:suppressAutoHyphens/>
        <w:spacing w:before="55" w:after="5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 xml:space="preserve">  </w:t>
      </w:r>
      <w:proofErr w:type="gramStart"/>
      <w:r w:rsidRPr="00E873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ar-SA"/>
        </w:rPr>
        <w:t>I</w:t>
      </w:r>
      <w:r w:rsidRPr="00E873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 xml:space="preserve">  </w:t>
      </w:r>
      <w:r w:rsidRPr="00E87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квалификационная</w:t>
      </w:r>
      <w:proofErr w:type="gramEnd"/>
      <w:r w:rsidRPr="00E87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категория</w:t>
      </w:r>
    </w:p>
    <w:p w:rsidR="00834202" w:rsidRPr="00834202" w:rsidRDefault="00834202" w:rsidP="0083420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32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Рабочая программа составлена на основе требований к результатам освоения АООП ООО, на основе требований к личностным и предметным результатам освоения АООП ООО УО, программы формирования базовых учебных действий.</w:t>
      </w:r>
    </w:p>
    <w:p w:rsidR="00E87387" w:rsidRPr="00E87387" w:rsidRDefault="00E87387" w:rsidP="00E87387">
      <w:pPr>
        <w:suppressAutoHyphens/>
        <w:spacing w:before="55" w:after="5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87387" w:rsidRPr="00E87387" w:rsidRDefault="00E87387" w:rsidP="00E87387">
      <w:pPr>
        <w:suppressAutoHyphens/>
        <w:spacing w:before="55" w:after="5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87387" w:rsidRPr="00E87387" w:rsidRDefault="00E87387" w:rsidP="00E87387">
      <w:pPr>
        <w:suppressAutoHyphens/>
        <w:spacing w:before="55" w:after="5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87387" w:rsidRPr="00E87387" w:rsidRDefault="00E87387" w:rsidP="00E87387">
      <w:pPr>
        <w:suppressAutoHyphens/>
        <w:spacing w:before="55" w:after="5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2017/2018</w:t>
      </w:r>
      <w:r w:rsidRPr="00E87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учебный год</w:t>
      </w:r>
    </w:p>
    <w:p w:rsidR="00E87387" w:rsidRPr="00E87387" w:rsidRDefault="00E87387" w:rsidP="00E87387">
      <w:pPr>
        <w:suppressAutoHyphens/>
        <w:spacing w:before="55" w:after="5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87387" w:rsidRDefault="00E87387" w:rsidP="00E87387">
      <w:pPr>
        <w:suppressAutoHyphens/>
        <w:spacing w:before="55" w:after="5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Иркутск, 2017</w:t>
      </w:r>
    </w:p>
    <w:p w:rsidR="00332121" w:rsidRPr="00E87387" w:rsidRDefault="00332121" w:rsidP="00E87387">
      <w:pPr>
        <w:suppressAutoHyphens/>
        <w:spacing w:before="55" w:after="5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87387" w:rsidRPr="00E87387" w:rsidRDefault="00E87387" w:rsidP="00E87387">
      <w:pPr>
        <w:suppressAutoHyphens/>
        <w:spacing w:before="55" w:after="5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87387" w:rsidRPr="00E87387" w:rsidRDefault="00E87387" w:rsidP="00E87387">
      <w:pPr>
        <w:suppressAutoHyphens/>
        <w:spacing w:before="55" w:after="55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E87387" w:rsidRPr="002A5481" w:rsidRDefault="002A5481" w:rsidP="00E87387">
      <w:pPr>
        <w:suppressAutoHyphens/>
        <w:spacing w:before="55" w:after="55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2A54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1.</w:t>
      </w:r>
      <w:r w:rsidR="00E87387" w:rsidRPr="002A54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Пояснительная записка</w:t>
      </w:r>
    </w:p>
    <w:p w:rsidR="002A5481" w:rsidRPr="002A5481" w:rsidRDefault="002A5481" w:rsidP="002A548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 ГОКУ СКШ № 10 г. Иркутска в 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Pr="002A5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на основании Адаптированной основной общеобразовательной программы основного общего образования (для обучающихся с умственной отсталостью) (АООП ООО)  и данная рабочая программа составлена в соответствии с АООП ООО. </w:t>
      </w:r>
    </w:p>
    <w:p w:rsidR="00E87387" w:rsidRPr="00E87387" w:rsidRDefault="002A5481" w:rsidP="00E873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  <w:lang w:eastAsia="ar-SA"/>
        </w:rPr>
        <w:t xml:space="preserve">              Данная 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  <w:lang w:val="x-none" w:eastAsia="ar-SA"/>
        </w:rPr>
        <w:t>р</w:t>
      </w:r>
      <w:r w:rsidR="00E87387" w:rsidRPr="00E87387"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  <w:lang w:val="x-none" w:eastAsia="ar-SA"/>
        </w:rPr>
        <w:t xml:space="preserve">абочая программа </w:t>
      </w:r>
      <w:r w:rsidR="00E87387" w:rsidRPr="00E87387"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  <w:lang w:eastAsia="ar-SA"/>
        </w:rPr>
        <w:t xml:space="preserve">разработана на основе адаптированной основной общеобразовательной программы начального общего </w:t>
      </w:r>
      <w:r w:rsidRPr="00E87387"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  <w:lang w:eastAsia="ar-SA"/>
        </w:rPr>
        <w:t>образования (</w:t>
      </w:r>
      <w:r w:rsidR="00E87387" w:rsidRPr="00E87387"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  <w:lang w:eastAsia="ar-SA"/>
        </w:rPr>
        <w:t>для обучающихся с умственной отсталостью)</w:t>
      </w:r>
      <w:r w:rsidR="00E87387" w:rsidRPr="00E87387"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  <w:lang w:val="x-none" w:eastAsia="ar-SA"/>
        </w:rPr>
        <w:t xml:space="preserve"> по </w:t>
      </w:r>
      <w:r w:rsidR="00E87387" w:rsidRPr="00E87387"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  <w:lang w:eastAsia="ar-SA"/>
        </w:rPr>
        <w:t>изобразительному искусству</w:t>
      </w:r>
      <w:r w:rsidR="00E87387" w:rsidRPr="00E87387"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  <w:lang w:val="x-none" w:eastAsia="ar-SA"/>
        </w:rPr>
        <w:t xml:space="preserve"> составлена на основе</w:t>
      </w:r>
      <w:r w:rsidR="00E87387" w:rsidRPr="00E87387"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  <w:lang w:eastAsia="ar-SA"/>
        </w:rPr>
        <w:t xml:space="preserve"> программы для </w:t>
      </w:r>
      <w:r w:rsidR="00E87387" w:rsidRPr="00E87387"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  <w:lang w:val="x-none" w:eastAsia="ar-SA"/>
        </w:rPr>
        <w:t>специальных (</w:t>
      </w:r>
      <w:r w:rsidRPr="00E87387"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  <w:lang w:val="x-none" w:eastAsia="ar-SA"/>
        </w:rPr>
        <w:t>коррекционных) образовательных</w:t>
      </w:r>
      <w:r w:rsidR="00E87387" w:rsidRPr="00E87387"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  <w:lang w:val="x-none" w:eastAsia="ar-SA"/>
        </w:rPr>
        <w:t xml:space="preserve"> учреждений </w:t>
      </w:r>
      <w:r w:rsidR="00E87387" w:rsidRPr="00E87387"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  <w:lang w:val="en-US" w:eastAsia="ar-SA"/>
        </w:rPr>
        <w:t>VIII</w:t>
      </w:r>
      <w:r w:rsidR="00E87387" w:rsidRPr="00E87387"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  <w:lang w:val="x-none" w:eastAsia="ar-SA"/>
        </w:rPr>
        <w:t xml:space="preserve"> вида подготовительный, 1-4 классы - под ред. </w:t>
      </w:r>
      <w:proofErr w:type="spellStart"/>
      <w:r w:rsidR="00E87387" w:rsidRPr="00E87387"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  <w:lang w:val="x-none" w:eastAsia="ar-SA"/>
        </w:rPr>
        <w:t>В.В.Воронковой</w:t>
      </w:r>
      <w:proofErr w:type="spellEnd"/>
      <w:r w:rsidR="00E87387" w:rsidRPr="00E87387"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  <w:lang w:val="x-none" w:eastAsia="ar-SA"/>
        </w:rPr>
        <w:t xml:space="preserve"> - Допущено Министерством  образования и науки  Российской Федерации. - </w:t>
      </w:r>
      <w:proofErr w:type="spellStart"/>
      <w:r w:rsidR="00E87387" w:rsidRPr="00E87387"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  <w:lang w:val="x-none" w:eastAsia="ar-SA"/>
        </w:rPr>
        <w:t>М."Просвещение</w:t>
      </w:r>
      <w:proofErr w:type="spellEnd"/>
      <w:r w:rsidR="00E87387" w:rsidRPr="00E87387"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  <w:lang w:val="x-none" w:eastAsia="ar-SA"/>
        </w:rPr>
        <w:t xml:space="preserve">", 2013г., </w:t>
      </w:r>
      <w:r w:rsidR="00E87387" w:rsidRPr="00E87387"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  <w:lang w:eastAsia="ar-SA"/>
        </w:rPr>
        <w:t xml:space="preserve">учебный план ГОКУ СКШ №10 </w:t>
      </w:r>
      <w:proofErr w:type="spellStart"/>
      <w:r w:rsidR="00E87387" w:rsidRPr="00E87387"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  <w:lang w:eastAsia="ar-SA"/>
        </w:rPr>
        <w:t>г.Иркутска</w:t>
      </w:r>
      <w:proofErr w:type="spellEnd"/>
      <w:r w:rsidR="00E87387" w:rsidRPr="00E87387"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  <w:lang w:val="x-none" w:eastAsia="ar-SA"/>
        </w:rPr>
        <w:t xml:space="preserve">, авторской программы И. А. </w:t>
      </w:r>
      <w:proofErr w:type="spellStart"/>
      <w:r w:rsidR="00E87387" w:rsidRPr="00E87387"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  <w:lang w:val="x-none" w:eastAsia="ar-SA"/>
        </w:rPr>
        <w:t>Грошенкова</w:t>
      </w:r>
      <w:proofErr w:type="spellEnd"/>
      <w:r w:rsidR="00E87387" w:rsidRPr="00E87387"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  <w:lang w:val="x-none" w:eastAsia="ar-SA"/>
        </w:rPr>
        <w:t xml:space="preserve"> «Изобразительное искусство».</w:t>
      </w:r>
    </w:p>
    <w:p w:rsidR="00E87387" w:rsidRPr="00E87387" w:rsidRDefault="00E87387" w:rsidP="00E873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  <w:lang w:val="x-none" w:eastAsia="ar-SA"/>
        </w:rPr>
      </w:pPr>
      <w:r w:rsidRPr="00E87387"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  <w:lang w:val="x-none" w:eastAsia="ar-SA"/>
        </w:rPr>
        <w:tab/>
        <w:t>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E87387" w:rsidRPr="00E87387" w:rsidRDefault="00E87387" w:rsidP="00E8738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Школьный курс по изобразительному искусству ставит </w:t>
      </w:r>
      <w:r w:rsidRPr="00E87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цель:</w:t>
      </w: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E87387" w:rsidRPr="00E87387" w:rsidRDefault="00E87387" w:rsidP="00E87387">
      <w:pPr>
        <w:numPr>
          <w:ilvl w:val="0"/>
          <w:numId w:val="1"/>
        </w:numPr>
        <w:suppressAutoHyphens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E87387" w:rsidRPr="00E87387" w:rsidRDefault="00E87387" w:rsidP="00E87387">
      <w:pPr>
        <w:numPr>
          <w:ilvl w:val="0"/>
          <w:numId w:val="1"/>
        </w:numPr>
        <w:suppressAutoHyphens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задачи:</w:t>
      </w:r>
    </w:p>
    <w:p w:rsidR="00E87387" w:rsidRPr="00E87387" w:rsidRDefault="00E87387" w:rsidP="00E87387">
      <w:pPr>
        <w:numPr>
          <w:ilvl w:val="0"/>
          <w:numId w:val="1"/>
        </w:numPr>
        <w:suppressAutoHyphens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находить в изображаемом существенные признаки, устанавливать сходство и различие;</w:t>
      </w:r>
    </w:p>
    <w:p w:rsidR="00E87387" w:rsidRPr="00E87387" w:rsidRDefault="00E87387" w:rsidP="00E87387">
      <w:pPr>
        <w:numPr>
          <w:ilvl w:val="0"/>
          <w:numId w:val="1"/>
        </w:numPr>
        <w:suppressAutoHyphens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содействовать развитию у учащихся аналитико-синтетической деятельности, умения сравнивать, обобщать;</w:t>
      </w:r>
    </w:p>
    <w:p w:rsidR="00E87387" w:rsidRPr="00E87387" w:rsidRDefault="00E87387" w:rsidP="00E87387">
      <w:pPr>
        <w:numPr>
          <w:ilvl w:val="0"/>
          <w:numId w:val="1"/>
        </w:numPr>
        <w:suppressAutoHyphens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ориентироваться в задании и планировать свою работу, намечать последовательность выполнения рисунка;</w:t>
      </w:r>
    </w:p>
    <w:p w:rsidR="00E87387" w:rsidRPr="00E87387" w:rsidRDefault="00E87387" w:rsidP="00E87387">
      <w:pPr>
        <w:numPr>
          <w:ilvl w:val="0"/>
          <w:numId w:val="1"/>
        </w:numPr>
        <w:suppressAutoHyphens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E87387" w:rsidRPr="00E87387" w:rsidRDefault="00E87387" w:rsidP="00E87387">
      <w:pPr>
        <w:numPr>
          <w:ilvl w:val="0"/>
          <w:numId w:val="1"/>
        </w:numPr>
        <w:suppressAutoHyphens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E87387" w:rsidRPr="00E87387" w:rsidRDefault="00E87387" w:rsidP="00E87387">
      <w:pPr>
        <w:numPr>
          <w:ilvl w:val="0"/>
          <w:numId w:val="1"/>
        </w:numPr>
        <w:suppressAutoHyphens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E87387" w:rsidRPr="00E87387" w:rsidRDefault="00E87387" w:rsidP="00E87387">
      <w:pPr>
        <w:numPr>
          <w:ilvl w:val="0"/>
          <w:numId w:val="1"/>
        </w:numPr>
        <w:suppressAutoHyphens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развивать у учащихся речь, художественный вкус, интерес и любовь к изобразительной деятельности.</w:t>
      </w:r>
    </w:p>
    <w:p w:rsidR="00342029" w:rsidRDefault="00342029" w:rsidP="00342029">
      <w:pPr>
        <w:suppressAutoHyphens/>
        <w:spacing w:after="0" w:line="240" w:lineRule="auto"/>
        <w:ind w:left="708"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2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2. Общая характеристика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E87387" w:rsidRPr="00E87387" w:rsidRDefault="00E87387" w:rsidP="00E87387">
      <w:pPr>
        <w:suppressAutoHyphens/>
        <w:spacing w:after="0" w:line="240" w:lineRule="auto"/>
        <w:ind w:left="70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Для решения этих задач программой предусмотрены четыре вида занятий:</w:t>
      </w:r>
    </w:p>
    <w:p w:rsidR="00E87387" w:rsidRPr="00E87387" w:rsidRDefault="00E87387" w:rsidP="00E87387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декоративное рисование, рисование с натуры, рисование на темы, беседы об изобразительном искусстве.</w:t>
      </w:r>
    </w:p>
    <w:p w:rsidR="00E87387" w:rsidRPr="00E87387" w:rsidRDefault="00E87387" w:rsidP="00E87387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87387" w:rsidRPr="00E87387" w:rsidRDefault="00E87387" w:rsidP="00E87387">
      <w:pPr>
        <w:suppressAutoHyphens/>
        <w:spacing w:after="0" w:line="240" w:lineRule="auto"/>
        <w:ind w:left="708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5481" w:rsidRDefault="002A5481" w:rsidP="00E87387">
      <w:pPr>
        <w:suppressAutoHyphens/>
        <w:spacing w:after="0" w:line="240" w:lineRule="auto"/>
        <w:ind w:left="24" w:firstLine="31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</w:pPr>
    </w:p>
    <w:p w:rsidR="00E87387" w:rsidRPr="00342029" w:rsidRDefault="00E87387" w:rsidP="00342029">
      <w:pPr>
        <w:suppressAutoHyphens/>
        <w:spacing w:after="0" w:line="240" w:lineRule="auto"/>
        <w:ind w:left="24" w:firstLine="3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42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Подготовительные занятия</w:t>
      </w:r>
    </w:p>
    <w:p w:rsidR="00E87387" w:rsidRPr="00342029" w:rsidRDefault="00E87387" w:rsidP="00342029">
      <w:pPr>
        <w:suppressAutoHyphens/>
        <w:spacing w:after="0" w:line="240" w:lineRule="auto"/>
        <w:ind w:left="24" w:firstLine="3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87387" w:rsidRPr="00E87387" w:rsidRDefault="00E87387" w:rsidP="00E87387">
      <w:pPr>
        <w:suppressAutoHyphens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Их главная задача — формирование и обогащение чувственного опыта (умения видеть, слышать, осязать), являющегося необходимой предпосылкой развития познавательной деятельности школьников. На этом этапе важно также сформировать первичные навыки работы с материалами и инструментами, показать, что рисунки отражают свойства предметов и их отношения, привить интерес к изобразительной деятельности.</w:t>
      </w:r>
    </w:p>
    <w:p w:rsidR="00E87387" w:rsidRPr="00E87387" w:rsidRDefault="00E87387" w:rsidP="00E87387">
      <w:pPr>
        <w:suppressAutoHyphens/>
        <w:spacing w:after="0" w:line="240" w:lineRule="auto"/>
        <w:ind w:right="10"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подготовительный период обучения учитель, используя разнообразный игровой и графический материал, проводит работу, направленную на развитие у учащихся зрительного внимания, восприятия предметов и их свойств (формы, величины, цвета, количества деталей и их положения по отношению друг к другу), на формирование представлений. Большое внимание уделяется совершенствованию мелких, дифференцированных движений пальцев и кисти рук, зрительно-двигательной координации, выработке изобразительных навыков. При этом необходимо добиваться, чтобы учащиеся могли осознанно выполнять движения карандашом (фломастером) в заданном направлении, изменять направление движения, прекращать движение в нужной точке.</w:t>
      </w:r>
    </w:p>
    <w:p w:rsidR="00E87387" w:rsidRPr="00E87387" w:rsidRDefault="00E87387" w:rsidP="00E87387">
      <w:pPr>
        <w:suppressAutoHyphens/>
        <w:spacing w:after="0" w:line="240" w:lineRule="auto"/>
        <w:ind w:right="10"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Все занятия, как правило, проводятся в игровой, занимательной форме. Для этого необходимо иметь соответствующие дидактические пособия: строительные конструкторы с комплектом цветных деталей, раскладные пирамидки, плоские и объемные геометрические фигуры разной величины, полоски цветного картона разной длины и ширины, плакаты с образцами несложных рисунков, геометрическое лото, а также различные игрушки.</w:t>
      </w:r>
    </w:p>
    <w:p w:rsidR="00E87387" w:rsidRPr="00E87387" w:rsidRDefault="00E87387" w:rsidP="00E87387">
      <w:pPr>
        <w:suppressAutoHyphens/>
        <w:spacing w:after="0" w:line="240" w:lineRule="auto"/>
        <w:ind w:right="14"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Эти игры и упражнения на каждом уроке должны заканчиваться графическими действиями учащихся, выполнением простейших рисунков, отражающих решение той или иной задачи.</w:t>
      </w:r>
    </w:p>
    <w:p w:rsidR="00E87387" w:rsidRPr="00E87387" w:rsidRDefault="00E87387" w:rsidP="00E87387">
      <w:pPr>
        <w:suppressAutoHyphens/>
        <w:spacing w:after="0" w:line="240" w:lineRule="auto"/>
        <w:ind w:right="10" w:firstLine="3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После определенной подготовки, когда дети приобретут некоторые знания и умения, можно переходить к изображению относительно сложных по форме и строению предметов, хорошо знакомых учащимся и подобранных по сходству с основными геометрическими формами.</w:t>
      </w:r>
    </w:p>
    <w:p w:rsidR="00E87387" w:rsidRPr="00E87387" w:rsidRDefault="00E87387" w:rsidP="00E873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Декоративное рисование</w:t>
      </w:r>
    </w:p>
    <w:p w:rsidR="00E87387" w:rsidRPr="00E87387" w:rsidRDefault="00E87387" w:rsidP="00E87387">
      <w:pPr>
        <w:suppressAutoHyphens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уроках декоративного рисования учащиеся знакомятся с лучшими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 процессе занятий школьники получают сведения о применении узоров на коврах, тканях,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E87387" w:rsidRPr="00E87387" w:rsidRDefault="00E87387" w:rsidP="00E87387">
      <w:pPr>
        <w:suppressAutoHyphens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Краткие беседы о декоративно-прикладном искусстве с показом изделий народных умельцев, учебных таблиц и репродукций помогают в определенной степени формированию у учащихся эстетического вкуса.</w:t>
      </w:r>
    </w:p>
    <w:p w:rsidR="00E87387" w:rsidRPr="00E87387" w:rsidRDefault="00E87387" w:rsidP="00E873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Занятия по декоративному рисованию должны, как правило, предшествовать урокам рисования с натуры, так как они формируют технические и изобразительные умения учащихся.</w:t>
      </w:r>
    </w:p>
    <w:p w:rsidR="00E87387" w:rsidRPr="00E87387" w:rsidRDefault="00E87387" w:rsidP="00E873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42029" w:rsidRDefault="00342029" w:rsidP="00E87387">
      <w:pPr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42029" w:rsidRDefault="00342029" w:rsidP="00E87387">
      <w:pPr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87387" w:rsidRPr="00E87387" w:rsidRDefault="00E87387" w:rsidP="00E87387">
      <w:pPr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Рисование с натуры</w:t>
      </w:r>
    </w:p>
    <w:p w:rsidR="00E87387" w:rsidRPr="00E87387" w:rsidRDefault="00E87387" w:rsidP="00E87387">
      <w:pPr>
        <w:suppressAutoHyphens/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Рисованию с натуры обязательно предшествует наблюдение изображаемого объекта, определение его формы, строения, цвета и размеров отдельных деталей и их взаимного расположения. После всестороннего изучения предмета учащиеся передают его в рисунке так, как видят со своего места.</w:t>
      </w:r>
    </w:p>
    <w:p w:rsidR="00E87387" w:rsidRPr="00E87387" w:rsidRDefault="00E87387" w:rsidP="00E87387">
      <w:pPr>
        <w:suppressAutoHyphens/>
        <w:spacing w:after="0" w:line="240" w:lineRule="auto"/>
        <w:ind w:left="708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Большое значение на этих уроках имеет правильный отбор соответствующего оборудования и моделей.</w:t>
      </w:r>
    </w:p>
    <w:p w:rsidR="00E87387" w:rsidRPr="00E87387" w:rsidRDefault="00E87387" w:rsidP="00E87387">
      <w:pPr>
        <w:suppressAutoHyphens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Основная задача обучения рисованию с натуры в младших классах — научить детей рисовать, передавая в рисунке соотношения ширины и высоты, частей и целого, а также конструкцию предметов.</w:t>
      </w:r>
    </w:p>
    <w:p w:rsidR="00E87387" w:rsidRPr="00E87387" w:rsidRDefault="00E87387" w:rsidP="00E87387">
      <w:pPr>
        <w:suppressAutoHyphens/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занятиях по рисованию с натуры очень важно выработать у учащихся потребность постоянно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простейшими вспомогательными (дополнительными) линиями для проверки  правильности рисунка.</w:t>
      </w:r>
    </w:p>
    <w:p w:rsidR="00E87387" w:rsidRPr="00E87387" w:rsidRDefault="00E87387" w:rsidP="00E87387">
      <w:pPr>
        <w:suppressAutoHyphens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Рисование на темы</w:t>
      </w:r>
    </w:p>
    <w:p w:rsidR="00E87387" w:rsidRPr="00E87387" w:rsidRDefault="00E87387" w:rsidP="00E87387">
      <w:pPr>
        <w:suppressAutoHyphens/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Содержанием уроков рисования на темы являются изображение явлений окружающей жизни и иллюстрирование отрывков из литературных произведений.</w:t>
      </w:r>
    </w:p>
    <w:p w:rsidR="00E87387" w:rsidRPr="00E87387" w:rsidRDefault="00E94A99" w:rsidP="00E8738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4</w:t>
      </w:r>
      <w:r w:rsidR="00E87387"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классе перед учащимися ставятся простейшие изобразительные задачи:</w:t>
      </w:r>
    </w:p>
    <w:p w:rsidR="00E87387" w:rsidRPr="00E87387" w:rsidRDefault="00E87387" w:rsidP="00E873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правильно передавать зрительное соотношение величин предметов, учитывать в рисунках видимое уменьшение дальних предметов, усвоить правило загораживания одних предметов другими.</w:t>
      </w:r>
    </w:p>
    <w:p w:rsidR="00E87387" w:rsidRPr="00E87387" w:rsidRDefault="00E87387" w:rsidP="00E87387">
      <w:pPr>
        <w:suppressAutoHyphens/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Ставя перед учащимися задачу передать в рисунке какую-либо тему, раскрыть сюжет отрывка литературного произведения, проиллюстрировать текст-описание, учитель должен сосредоточить свои усилия на формировании у них замысла, активизации зрительных образов. После объяснения учителя учащиеся рассказывают, что следует нарисовать, как, где и в какой последовательности.</w:t>
      </w:r>
    </w:p>
    <w:p w:rsidR="00E87387" w:rsidRPr="00E87387" w:rsidRDefault="00E87387" w:rsidP="00E87387">
      <w:pPr>
        <w:suppressAutoHyphens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Беседы об изобразительном искусстве</w:t>
      </w:r>
    </w:p>
    <w:p w:rsidR="00E87387" w:rsidRPr="00E87387" w:rsidRDefault="00E87387" w:rsidP="00E87387">
      <w:pPr>
        <w:suppressAutoHyphens/>
        <w:spacing w:after="0" w:line="240" w:lineRule="auto"/>
        <w:ind w:left="70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Беседы об искусстве — важное средство нравственного и художественно-эстетического воспитания школьников.</w:t>
      </w:r>
    </w:p>
    <w:p w:rsidR="00E87387" w:rsidRPr="00E87387" w:rsidRDefault="002A5481" w:rsidP="00E87387">
      <w:pPr>
        <w:suppressAutoHyphens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4</w:t>
      </w:r>
      <w:r w:rsidR="00E87387"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классе занятия ограничиваются рассматриванием изделий народных мастеров (преимущественно игрушек), репродукций художественных произведений, а также разбором иллюстраций в детских книгах. Отдельные уроки для такой работы не отводятся, а выделяется 10—15 минут в начале или в конце урока.</w:t>
      </w:r>
    </w:p>
    <w:p w:rsidR="00E87387" w:rsidRPr="00E87387" w:rsidRDefault="00E87387" w:rsidP="00E87387">
      <w:pPr>
        <w:suppressAutoHyphens/>
        <w:spacing w:after="0" w:line="240" w:lineRule="auto"/>
        <w:ind w:right="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Для подготовки учащихся к пониманию произведений изобразительного искусства важное значение имеет систематическая работа с иллюстративным материалом, рассчитанная на развитие у детей зрительного восприятия.</w:t>
      </w:r>
    </w:p>
    <w:p w:rsidR="00E87387" w:rsidRPr="00E87387" w:rsidRDefault="00E87387" w:rsidP="00E87387">
      <w:pPr>
        <w:suppressAutoHyphens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Учитель в основном работает над тем, чтобы учащиеся смогли узнать и правильно назвать изображенные предметы.</w:t>
      </w:r>
    </w:p>
    <w:p w:rsidR="00342029" w:rsidRPr="00342029" w:rsidRDefault="00E87387" w:rsidP="00342029">
      <w:pPr>
        <w:suppressAutoHyphens/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 время бесед об искусстве, как и на других уроках рисования, не следует забывать о работе по обогащению словаря и развитию речи учащихся, по коррекции недостатков произношения.</w:t>
      </w:r>
    </w:p>
    <w:p w:rsidR="00342029" w:rsidRPr="00342029" w:rsidRDefault="00342029" w:rsidP="003420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029">
        <w:rPr>
          <w:rFonts w:ascii="Times New Roman" w:eastAsia="Calibri" w:hAnsi="Times New Roman" w:cs="Times New Roman"/>
          <w:b/>
          <w:sz w:val="24"/>
          <w:szCs w:val="24"/>
        </w:rPr>
        <w:t>Основные  типы учебных занятий:</w:t>
      </w:r>
    </w:p>
    <w:p w:rsidR="00342029" w:rsidRPr="00342029" w:rsidRDefault="00342029" w:rsidP="003420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029">
        <w:rPr>
          <w:rFonts w:ascii="Times New Roman" w:eastAsia="Calibri" w:hAnsi="Times New Roman" w:cs="Times New Roman"/>
          <w:sz w:val="24"/>
          <w:szCs w:val="24"/>
        </w:rPr>
        <w:t>урок изучения нового учебного материала;</w:t>
      </w:r>
    </w:p>
    <w:p w:rsidR="00342029" w:rsidRPr="00342029" w:rsidRDefault="00342029" w:rsidP="003420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029">
        <w:rPr>
          <w:rFonts w:ascii="Times New Roman" w:eastAsia="Calibri" w:hAnsi="Times New Roman" w:cs="Times New Roman"/>
          <w:sz w:val="24"/>
          <w:szCs w:val="24"/>
        </w:rPr>
        <w:t>урок закрепления и  применения знаний;</w:t>
      </w:r>
    </w:p>
    <w:p w:rsidR="00342029" w:rsidRPr="00342029" w:rsidRDefault="00342029" w:rsidP="003420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029">
        <w:rPr>
          <w:rFonts w:ascii="Times New Roman" w:eastAsia="Calibri" w:hAnsi="Times New Roman" w:cs="Times New Roman"/>
          <w:sz w:val="24"/>
          <w:szCs w:val="24"/>
        </w:rPr>
        <w:t>урок обобщающего повторения и систематизации знаний;</w:t>
      </w:r>
    </w:p>
    <w:p w:rsidR="00342029" w:rsidRPr="00342029" w:rsidRDefault="00342029" w:rsidP="003420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029">
        <w:rPr>
          <w:rFonts w:ascii="Times New Roman" w:eastAsia="Calibri" w:hAnsi="Times New Roman" w:cs="Times New Roman"/>
          <w:sz w:val="24"/>
          <w:szCs w:val="24"/>
        </w:rPr>
        <w:lastRenderedPageBreak/>
        <w:t>урок контроля знаний и умений.</w:t>
      </w:r>
    </w:p>
    <w:p w:rsidR="00342029" w:rsidRPr="00342029" w:rsidRDefault="00342029" w:rsidP="003420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029">
        <w:rPr>
          <w:rFonts w:ascii="Times New Roman" w:eastAsia="Calibri" w:hAnsi="Times New Roman" w:cs="Times New Roman"/>
          <w:sz w:val="24"/>
          <w:szCs w:val="24"/>
        </w:rPr>
        <w:t xml:space="preserve">нетрадиционные формы уроков: интегрированный, урок-игра, практическое занятие, урок-презентация,  уроки </w:t>
      </w:r>
      <w:proofErr w:type="gramStart"/>
      <w:r w:rsidRPr="00342029">
        <w:rPr>
          <w:rFonts w:ascii="Times New Roman" w:eastAsia="Calibri" w:hAnsi="Times New Roman" w:cs="Times New Roman"/>
          <w:sz w:val="24"/>
          <w:szCs w:val="24"/>
        </w:rPr>
        <w:t>–п</w:t>
      </w:r>
      <w:proofErr w:type="gramEnd"/>
      <w:r w:rsidRPr="00342029">
        <w:rPr>
          <w:rFonts w:ascii="Times New Roman" w:eastAsia="Calibri" w:hAnsi="Times New Roman" w:cs="Times New Roman"/>
          <w:sz w:val="24"/>
          <w:szCs w:val="24"/>
        </w:rPr>
        <w:t>утешествия;</w:t>
      </w:r>
    </w:p>
    <w:p w:rsidR="00342029" w:rsidRPr="00342029" w:rsidRDefault="00342029" w:rsidP="003420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029">
        <w:rPr>
          <w:rFonts w:ascii="Times New Roman" w:eastAsia="Calibri" w:hAnsi="Times New Roman" w:cs="Times New Roman"/>
          <w:sz w:val="24"/>
          <w:szCs w:val="24"/>
        </w:rPr>
        <w:t>выполнение практических и творческих работ;</w:t>
      </w:r>
    </w:p>
    <w:p w:rsidR="00342029" w:rsidRPr="00342029" w:rsidRDefault="00342029" w:rsidP="003420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029">
        <w:rPr>
          <w:rFonts w:ascii="Times New Roman" w:eastAsia="Calibri" w:hAnsi="Times New Roman" w:cs="Times New Roman"/>
          <w:sz w:val="24"/>
          <w:szCs w:val="24"/>
        </w:rPr>
        <w:t>уроки с элементами исследования;</w:t>
      </w:r>
    </w:p>
    <w:p w:rsidR="00342029" w:rsidRPr="00342029" w:rsidRDefault="00342029" w:rsidP="00342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029">
        <w:rPr>
          <w:rFonts w:ascii="Times New Roman" w:eastAsia="Calibri" w:hAnsi="Times New Roman" w:cs="Times New Roman"/>
          <w:sz w:val="24"/>
          <w:szCs w:val="24"/>
        </w:rPr>
        <w:t>Основным типом урока является - комбинированный.</w:t>
      </w:r>
    </w:p>
    <w:p w:rsidR="00342029" w:rsidRPr="00342029" w:rsidRDefault="00342029" w:rsidP="00342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029">
        <w:rPr>
          <w:rFonts w:ascii="Times New Roman" w:eastAsia="Calibri" w:hAnsi="Times New Roman" w:cs="Times New Roman"/>
          <w:b/>
          <w:bCs/>
          <w:sz w:val="24"/>
          <w:szCs w:val="24"/>
        </w:rPr>
        <w:t>Виды и формы организации учебного процесса:</w:t>
      </w:r>
    </w:p>
    <w:p w:rsidR="00342029" w:rsidRPr="00342029" w:rsidRDefault="00342029" w:rsidP="003420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029">
        <w:rPr>
          <w:rFonts w:ascii="Times New Roman" w:eastAsia="Calibri" w:hAnsi="Times New Roman" w:cs="Times New Roman"/>
          <w:sz w:val="24"/>
          <w:szCs w:val="24"/>
        </w:rPr>
        <w:t>коллективная;</w:t>
      </w:r>
    </w:p>
    <w:p w:rsidR="00342029" w:rsidRPr="00342029" w:rsidRDefault="00342029" w:rsidP="003420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029">
        <w:rPr>
          <w:rFonts w:ascii="Times New Roman" w:eastAsia="Calibri" w:hAnsi="Times New Roman" w:cs="Times New Roman"/>
          <w:sz w:val="24"/>
          <w:szCs w:val="24"/>
        </w:rPr>
        <w:t>групповая;</w:t>
      </w:r>
    </w:p>
    <w:p w:rsidR="00342029" w:rsidRPr="00342029" w:rsidRDefault="00342029" w:rsidP="003420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029">
        <w:rPr>
          <w:rFonts w:ascii="Times New Roman" w:eastAsia="Calibri" w:hAnsi="Times New Roman" w:cs="Times New Roman"/>
          <w:sz w:val="24"/>
          <w:szCs w:val="24"/>
        </w:rPr>
        <w:t>индивидуальная работа;</w:t>
      </w:r>
    </w:p>
    <w:p w:rsidR="00342029" w:rsidRPr="00342029" w:rsidRDefault="00342029" w:rsidP="003420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029">
        <w:rPr>
          <w:rFonts w:ascii="Times New Roman" w:eastAsia="Calibri" w:hAnsi="Times New Roman" w:cs="Times New Roman"/>
          <w:sz w:val="24"/>
          <w:szCs w:val="24"/>
        </w:rPr>
        <w:t>работа в парах.</w:t>
      </w:r>
    </w:p>
    <w:p w:rsidR="00342029" w:rsidRPr="00342029" w:rsidRDefault="00342029" w:rsidP="00342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029">
        <w:rPr>
          <w:rFonts w:ascii="Times New Roman" w:eastAsia="Calibri" w:hAnsi="Times New Roman" w:cs="Times New Roman"/>
          <w:sz w:val="24"/>
          <w:szCs w:val="24"/>
        </w:rPr>
        <w:t xml:space="preserve">Основной формой обучения по АОП «Изобразительное искусство» для 4 классов является учебно-практическая деятельность обучающихся. Приоритетными методами являются практические, учебно-практические работы.  </w:t>
      </w:r>
    </w:p>
    <w:p w:rsidR="00342029" w:rsidRPr="00342029" w:rsidRDefault="00342029" w:rsidP="00342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029">
        <w:rPr>
          <w:rFonts w:ascii="Times New Roman" w:eastAsia="Calibri" w:hAnsi="Times New Roman" w:cs="Times New Roman"/>
          <w:sz w:val="24"/>
          <w:szCs w:val="24"/>
        </w:rPr>
        <w:t>Обучение изобразительному искусству по данной АОП носит предметно – практическую направленность, тесно связано с другими учебными предметами:</w:t>
      </w:r>
    </w:p>
    <w:p w:rsidR="00342029" w:rsidRPr="00342029" w:rsidRDefault="00342029" w:rsidP="0034202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029">
        <w:rPr>
          <w:rFonts w:ascii="Times New Roman" w:eastAsia="Calibri" w:hAnsi="Times New Roman" w:cs="Times New Roman"/>
          <w:sz w:val="24"/>
          <w:szCs w:val="24"/>
        </w:rPr>
        <w:t>развитие устной речи на основе изучения предметов и явлений окружающей действительности (рисование с натуры),</w:t>
      </w:r>
    </w:p>
    <w:p w:rsidR="00342029" w:rsidRPr="00342029" w:rsidRDefault="00342029" w:rsidP="0034202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029">
        <w:rPr>
          <w:rFonts w:ascii="Times New Roman" w:eastAsia="Calibri" w:hAnsi="Times New Roman" w:cs="Times New Roman"/>
          <w:sz w:val="24"/>
          <w:szCs w:val="24"/>
        </w:rPr>
        <w:t>чтение (рисование на темы),</w:t>
      </w:r>
    </w:p>
    <w:p w:rsidR="00342029" w:rsidRPr="00342029" w:rsidRDefault="00342029" w:rsidP="0034202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029">
        <w:rPr>
          <w:rFonts w:ascii="Times New Roman" w:eastAsia="Calibri" w:hAnsi="Times New Roman" w:cs="Times New Roman"/>
          <w:sz w:val="24"/>
          <w:szCs w:val="24"/>
        </w:rPr>
        <w:t xml:space="preserve"> математика (рисование предметов, предавая в рисунке форму геометрических фигур), </w:t>
      </w:r>
    </w:p>
    <w:p w:rsidR="00342029" w:rsidRPr="00342029" w:rsidRDefault="00342029" w:rsidP="0034202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029">
        <w:rPr>
          <w:rFonts w:ascii="Times New Roman" w:eastAsia="Calibri" w:hAnsi="Times New Roman" w:cs="Times New Roman"/>
          <w:sz w:val="24"/>
          <w:szCs w:val="24"/>
        </w:rPr>
        <w:t>письмо (прививаются графические навыки при штриховки и раскрашивании рисунка, развитие  мелкой моторики, зрительн</w:t>
      </w:r>
      <w:proofErr w:type="gramStart"/>
      <w:r w:rsidRPr="00342029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342029">
        <w:rPr>
          <w:rFonts w:ascii="Times New Roman" w:eastAsia="Calibri" w:hAnsi="Times New Roman" w:cs="Times New Roman"/>
          <w:sz w:val="24"/>
          <w:szCs w:val="24"/>
        </w:rPr>
        <w:t xml:space="preserve"> двигательной координации), </w:t>
      </w:r>
    </w:p>
    <w:p w:rsidR="00342029" w:rsidRPr="00342029" w:rsidRDefault="00342029" w:rsidP="0034202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029">
        <w:rPr>
          <w:rFonts w:ascii="Times New Roman" w:eastAsia="Calibri" w:hAnsi="Times New Roman" w:cs="Times New Roman"/>
          <w:sz w:val="24"/>
          <w:szCs w:val="24"/>
        </w:rPr>
        <w:t>трудовым обучением  (умение анализировать свою работу и работу товарища, организация рабочего места).</w:t>
      </w:r>
    </w:p>
    <w:p w:rsidR="00342029" w:rsidRPr="00342029" w:rsidRDefault="00342029" w:rsidP="00342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029">
        <w:rPr>
          <w:rFonts w:ascii="Times New Roman" w:eastAsia="Calibri" w:hAnsi="Times New Roman" w:cs="Times New Roman"/>
          <w:sz w:val="24"/>
          <w:szCs w:val="24"/>
        </w:rPr>
        <w:t xml:space="preserve">С целью реализации национально-регионального образовательного компонента при изучении материала учебные занятия по предмету «Изобразительное искусство» строятся так, чтобы учащимся наглядно демонстрировать произведения национальных художников, предметы быта и декоративного искусства Иркутской области, а также знакомить с традициями и культурой народа, проживающего на территории Иркутской области. </w:t>
      </w:r>
    </w:p>
    <w:p w:rsidR="00342029" w:rsidRDefault="00342029" w:rsidP="003420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029">
        <w:rPr>
          <w:rFonts w:ascii="Times New Roman" w:eastAsia="Calibri" w:hAnsi="Times New Roman" w:cs="Times New Roman"/>
          <w:sz w:val="24"/>
          <w:szCs w:val="24"/>
        </w:rPr>
        <w:t xml:space="preserve">В программе «Изобразительное искусство» предусмотрено последовательное усложнение как практических, так и теоретических заданий. Итогами работы за год являются: самостоятельные работы, а также текущие оценки, оценки за четверти и год. </w:t>
      </w:r>
    </w:p>
    <w:p w:rsidR="004218EB" w:rsidRPr="00DA01F7" w:rsidRDefault="00DA01F7" w:rsidP="004218E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связи.</w:t>
      </w:r>
    </w:p>
    <w:p w:rsidR="004218EB" w:rsidRPr="00DA01F7" w:rsidRDefault="004218EB" w:rsidP="004218E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A01F7">
        <w:rPr>
          <w:rFonts w:ascii="Times New Roman" w:eastAsia="Calibri" w:hAnsi="Times New Roman" w:cs="Times New Roman"/>
          <w:sz w:val="24"/>
          <w:szCs w:val="24"/>
        </w:rPr>
        <w:t xml:space="preserve">Уроки изобразительного искусства тесно связаны с </w:t>
      </w:r>
      <w:r w:rsidR="00DA01F7" w:rsidRPr="00DA01F7">
        <w:rPr>
          <w:rFonts w:ascii="Times New Roman" w:eastAsia="Calibri" w:hAnsi="Times New Roman" w:cs="Times New Roman"/>
          <w:sz w:val="24"/>
          <w:szCs w:val="24"/>
        </w:rPr>
        <w:t>уроками:</w:t>
      </w:r>
      <w:r w:rsidR="00DA01F7" w:rsidRPr="00DA01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A01F7" w:rsidRPr="00DA01F7">
        <w:rPr>
          <w:rFonts w:ascii="Times New Roman" w:eastAsia="Calibri" w:hAnsi="Times New Roman" w:cs="Times New Roman"/>
          <w:sz w:val="24"/>
          <w:szCs w:val="24"/>
        </w:rPr>
        <w:t>окружающий</w:t>
      </w:r>
      <w:r w:rsidRPr="00DA01F7">
        <w:rPr>
          <w:rFonts w:ascii="Times New Roman" w:eastAsia="Calibri" w:hAnsi="Times New Roman" w:cs="Times New Roman"/>
          <w:sz w:val="24"/>
          <w:szCs w:val="24"/>
        </w:rPr>
        <w:t xml:space="preserve"> мир, чтение, музыка, технология, математика.</w:t>
      </w:r>
    </w:p>
    <w:p w:rsidR="004218EB" w:rsidRPr="00342029" w:rsidRDefault="004218EB" w:rsidP="004218E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2029" w:rsidRPr="00342029" w:rsidRDefault="00342029" w:rsidP="0034202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2029">
        <w:rPr>
          <w:rFonts w:ascii="Times New Roman" w:eastAsia="Calibri" w:hAnsi="Times New Roman" w:cs="Times New Roman"/>
          <w:b/>
          <w:sz w:val="28"/>
          <w:szCs w:val="28"/>
        </w:rPr>
        <w:t>3.Место предмета в учебном плане.</w:t>
      </w:r>
    </w:p>
    <w:p w:rsidR="00342029" w:rsidRPr="00342029" w:rsidRDefault="00342029" w:rsidP="003420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029">
        <w:rPr>
          <w:rFonts w:ascii="Times New Roman" w:eastAsia="Calibri" w:hAnsi="Times New Roman" w:cs="Times New Roman"/>
          <w:sz w:val="24"/>
          <w:szCs w:val="24"/>
        </w:rPr>
        <w:t>Курс «Изобразительное искусство» в 4 классе рассчитан – 34 часа в год, 1 час в неделю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42029">
        <w:rPr>
          <w:rFonts w:ascii="Times New Roman" w:eastAsia="Calibri" w:hAnsi="Times New Roman" w:cs="Times New Roman"/>
          <w:sz w:val="24"/>
          <w:szCs w:val="24"/>
        </w:rPr>
        <w:t xml:space="preserve"> Программа составлена с учетом уровня </w:t>
      </w:r>
      <w:proofErr w:type="spellStart"/>
      <w:r w:rsidRPr="00342029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342029">
        <w:rPr>
          <w:rFonts w:ascii="Times New Roman" w:eastAsia="Calibri" w:hAnsi="Times New Roman" w:cs="Times New Roman"/>
          <w:sz w:val="24"/>
          <w:szCs w:val="24"/>
        </w:rPr>
        <w:t xml:space="preserve"> воспитанников,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учебно-игровой материал, </w:t>
      </w:r>
      <w:r w:rsidRPr="003420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коррекционно-развивающие игры и упражнения, направленные на повышение интеллектуального уровня обучающихся и развития художественно-технических умений. </w:t>
      </w:r>
    </w:p>
    <w:p w:rsidR="00342029" w:rsidRPr="00342029" w:rsidRDefault="00342029" w:rsidP="00342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1F7" w:rsidRDefault="00342029" w:rsidP="00DA0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42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2029">
        <w:rPr>
          <w:rFonts w:ascii="Times New Roman" w:eastAsia="Calibri" w:hAnsi="Times New Roman" w:cs="Times New Roman"/>
          <w:b/>
          <w:sz w:val="24"/>
          <w:szCs w:val="24"/>
        </w:rPr>
        <w:t>ПРЕДПОЛАГАЕМЫЙ РЕЗУЛЬТАТ. Р</w:t>
      </w:r>
      <w:r w:rsidRPr="00342029">
        <w:rPr>
          <w:rFonts w:ascii="Times New Roman" w:eastAsia="Calibri" w:hAnsi="Times New Roman" w:cs="Times New Roman"/>
          <w:sz w:val="24"/>
          <w:szCs w:val="24"/>
        </w:rPr>
        <w:t>азвитие личности ребенка, формирования общей культуры. Приобретение суммы художественно-технических умений, знаний в области изобразительного искусства. Коррекция и развитие мелкой моторики рук, зрительно-двигательной координации.</w:t>
      </w:r>
      <w:r w:rsidR="00DA01F7" w:rsidRPr="00DA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E87387" w:rsidRPr="00DA01F7" w:rsidRDefault="002A5481" w:rsidP="00DA01F7">
      <w:pPr>
        <w:tabs>
          <w:tab w:val="left" w:pos="255"/>
          <w:tab w:val="left" w:pos="3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</w:t>
      </w:r>
      <w:r w:rsidR="00E87387" w:rsidRPr="002A54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 результаты.</w:t>
      </w:r>
    </w:p>
    <w:p w:rsidR="00E87387" w:rsidRPr="002A5481" w:rsidRDefault="00E87387" w:rsidP="00E873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54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Личностные:</w:t>
      </w:r>
    </w:p>
    <w:p w:rsidR="00E87387" w:rsidRPr="00E87387" w:rsidRDefault="00E87387" w:rsidP="00E87387">
      <w:pPr>
        <w:numPr>
          <w:ilvl w:val="0"/>
          <w:numId w:val="4"/>
        </w:numPr>
        <w:shd w:val="clear" w:color="auto" w:fill="FFFFFF"/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чувство гордости за культуру и искусство Родины, своего народа;</w:t>
      </w:r>
    </w:p>
    <w:p w:rsidR="00E87387" w:rsidRPr="00E87387" w:rsidRDefault="00E87387" w:rsidP="00E87387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уважительное отношение к культуре и искусству других народов нашей страны и мира в целом;</w:t>
      </w:r>
    </w:p>
    <w:p w:rsidR="00E87387" w:rsidRPr="00E87387" w:rsidRDefault="00E87387" w:rsidP="00E87387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понимание особой роли культуры и искусства в жизни общества и каждого отдельного человека;</w:t>
      </w:r>
    </w:p>
    <w:p w:rsidR="00E87387" w:rsidRPr="00E87387" w:rsidRDefault="00E87387" w:rsidP="00E87387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сформированность</w:t>
      </w:r>
      <w:proofErr w:type="spellEnd"/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эстетических чувств, художественно-творческого мышления, наблюдательности и фантазии;</w:t>
      </w:r>
    </w:p>
    <w:p w:rsidR="00E87387" w:rsidRPr="00E87387" w:rsidRDefault="00E87387" w:rsidP="00E87387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сформированность</w:t>
      </w:r>
      <w:proofErr w:type="spellEnd"/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E87387" w:rsidRPr="00E87387" w:rsidRDefault="00E87387" w:rsidP="00E87387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E87387" w:rsidRPr="00E87387" w:rsidRDefault="00E87387" w:rsidP="00E87387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умение сотрудничать</w:t>
      </w:r>
      <w:r w:rsidRPr="00E87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 </w:t>
      </w: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товарищами в процессе совместной деятельности, соотносить свою часть работы с общим замыслом;</w:t>
      </w:r>
    </w:p>
    <w:p w:rsidR="00E87387" w:rsidRPr="00E87387" w:rsidRDefault="00E87387" w:rsidP="00E87387">
      <w:pPr>
        <w:numPr>
          <w:ilvl w:val="0"/>
          <w:numId w:val="3"/>
        </w:numPr>
        <w:suppressAutoHyphens/>
        <w:spacing w:after="28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E87387" w:rsidRPr="002A5481" w:rsidRDefault="00E87387" w:rsidP="00E87387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54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Предметные:</w:t>
      </w:r>
    </w:p>
    <w:p w:rsidR="00E87387" w:rsidRPr="00E87387" w:rsidRDefault="00E87387" w:rsidP="00E8738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Учащиеся должны </w:t>
      </w:r>
      <w:r w:rsidRPr="00E87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уметь</w:t>
      </w: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E87387" w:rsidRPr="00E87387" w:rsidRDefault="00E87387" w:rsidP="00E87387">
      <w:pPr>
        <w:numPr>
          <w:ilvl w:val="0"/>
          <w:numId w:val="2"/>
        </w:numPr>
        <w:suppressAutoHyphens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правильно располагать лист бумаги (по вертикали или горизонтали) в зависимости от пространственного расположения изображаемого;</w:t>
      </w:r>
    </w:p>
    <w:p w:rsidR="00E87387" w:rsidRPr="00E87387" w:rsidRDefault="00E87387" w:rsidP="00E87387">
      <w:pPr>
        <w:numPr>
          <w:ilvl w:val="0"/>
          <w:numId w:val="2"/>
        </w:numPr>
        <w:suppressAutoHyphens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самостоятельно размещать изображение отдельно взятого предмета посередине листа бумаги;</w:t>
      </w:r>
    </w:p>
    <w:p w:rsidR="00E87387" w:rsidRPr="00E87387" w:rsidRDefault="00E87387" w:rsidP="00E87387">
      <w:pPr>
        <w:numPr>
          <w:ilvl w:val="0"/>
          <w:numId w:val="2"/>
        </w:numPr>
        <w:suppressAutoHyphens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ориентироваться на плоскости листа бумаги и в готовой геометрической форме;</w:t>
      </w:r>
    </w:p>
    <w:p w:rsidR="00E87387" w:rsidRPr="00E87387" w:rsidRDefault="00E87387" w:rsidP="00E87387">
      <w:pPr>
        <w:numPr>
          <w:ilvl w:val="0"/>
          <w:numId w:val="2"/>
        </w:numPr>
        <w:suppressAutoHyphens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правильно распределять величину изображения в зависимости от размера листа бумаги;</w:t>
      </w:r>
    </w:p>
    <w:p w:rsidR="00E87387" w:rsidRPr="00E87387" w:rsidRDefault="00E87387" w:rsidP="00E87387">
      <w:pPr>
        <w:numPr>
          <w:ilvl w:val="0"/>
          <w:numId w:val="2"/>
        </w:numPr>
        <w:suppressAutoHyphens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делить лист на глаз на две и четыре равные части;</w:t>
      </w:r>
    </w:p>
    <w:p w:rsidR="00E87387" w:rsidRPr="00E87387" w:rsidRDefault="00E87387" w:rsidP="00E87387">
      <w:pPr>
        <w:numPr>
          <w:ilvl w:val="0"/>
          <w:numId w:val="2"/>
        </w:numPr>
        <w:suppressAutoHyphens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анализировать с помощью учителя строение предмета;</w:t>
      </w:r>
    </w:p>
    <w:p w:rsidR="00E87387" w:rsidRPr="00E87387" w:rsidRDefault="00E87387" w:rsidP="00E87387">
      <w:pPr>
        <w:numPr>
          <w:ilvl w:val="0"/>
          <w:numId w:val="2"/>
        </w:numPr>
        <w:suppressAutoHyphens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изображать от руки предметы разной формы, передавая их характерные особенности;</w:t>
      </w:r>
    </w:p>
    <w:p w:rsidR="00E87387" w:rsidRPr="00E87387" w:rsidRDefault="00E87387" w:rsidP="00E87387">
      <w:pPr>
        <w:numPr>
          <w:ilvl w:val="0"/>
          <w:numId w:val="2"/>
        </w:numPr>
        <w:suppressAutoHyphens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рисовать узоры из геометрических и растительных форм в полосе и квадрате (по образцу);</w:t>
      </w:r>
    </w:p>
    <w:p w:rsidR="00E87387" w:rsidRPr="00E87387" w:rsidRDefault="00E87387" w:rsidP="00E87387">
      <w:pPr>
        <w:numPr>
          <w:ilvl w:val="0"/>
          <w:numId w:val="2"/>
        </w:numPr>
        <w:suppressAutoHyphens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в рисунках на темы изображать основания более близких предметов ниже, дальних предметов — выше; изображать близкие предметы крупнее дальних, хотя и равных по величине;</w:t>
      </w:r>
    </w:p>
    <w:p w:rsidR="00E87387" w:rsidRPr="00E87387" w:rsidRDefault="00E87387" w:rsidP="00E87387">
      <w:pPr>
        <w:numPr>
          <w:ilvl w:val="0"/>
          <w:numId w:val="2"/>
        </w:numPr>
        <w:suppressAutoHyphens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различать и называть цвета и их оттенки;</w:t>
      </w:r>
    </w:p>
    <w:p w:rsidR="00E87387" w:rsidRPr="00E87387" w:rsidRDefault="00E87387" w:rsidP="00E87387">
      <w:pPr>
        <w:numPr>
          <w:ilvl w:val="0"/>
          <w:numId w:val="2"/>
        </w:numPr>
        <w:suppressAutoHyphens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</w:t>
      </w:r>
    </w:p>
    <w:p w:rsidR="00E87387" w:rsidRPr="00E87387" w:rsidRDefault="00E87387" w:rsidP="00E87387">
      <w:pPr>
        <w:numPr>
          <w:ilvl w:val="0"/>
          <w:numId w:val="2"/>
        </w:numPr>
        <w:suppressAutoHyphens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анализировать свой рисунок с помощью учителя, отмечать в работе достоинства и недостатки.</w:t>
      </w:r>
    </w:p>
    <w:p w:rsidR="00E87387" w:rsidRPr="00E87387" w:rsidRDefault="00E87387" w:rsidP="00E8738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7387" w:rsidRPr="00E87387" w:rsidRDefault="00E87387" w:rsidP="00E87387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73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Контроль.</w:t>
      </w:r>
    </w:p>
    <w:p w:rsidR="00E87387" w:rsidRPr="00E87387" w:rsidRDefault="00E87387" w:rsidP="00E8738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Оценивание на основании Положения « О системе отметок, формах, порядке и периодичности текущего контроля успеваемости, промежуточной и итоговой аттестации учащихся» утвержденный приказом №91 от 29.08.2014 г.</w:t>
      </w:r>
    </w:p>
    <w:p w:rsidR="00E87387" w:rsidRPr="00E87387" w:rsidRDefault="00E87387" w:rsidP="002A5481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7387" w:rsidRPr="00E87387" w:rsidRDefault="00E87387" w:rsidP="00E87387">
      <w:pPr>
        <w:suppressAutoHyphens/>
        <w:spacing w:after="0" w:line="240" w:lineRule="auto"/>
        <w:ind w:right="4" w:firstLine="708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2A5481" w:rsidRPr="00342029" w:rsidRDefault="002A5481" w:rsidP="00342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5.Содержание учебного предмета.</w:t>
      </w:r>
    </w:p>
    <w:p w:rsidR="002A5481" w:rsidRDefault="002A5481" w:rsidP="00E8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387" w:rsidRPr="00E87387" w:rsidRDefault="00E87387" w:rsidP="00E8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задания</w:t>
      </w:r>
    </w:p>
    <w:p w:rsidR="00E87387" w:rsidRPr="00E87387" w:rsidRDefault="00E87387" w:rsidP="00E8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t> е р в а я   ч е т в е р т ь</w:t>
      </w:r>
    </w:p>
    <w:p w:rsidR="00E87387" w:rsidRPr="00E87387" w:rsidRDefault="00E87387" w:rsidP="00E8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Рисование с натуры овощей и фруктов в виде набросков (4—6 на листе бумаги); рисование тех же предметов на классной доске.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Рисование с натуры листа дерева по выбору учителя (раздаточный материал).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Рисование с натуры ветки рябины.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Составление узора в квадрате из растительных форм.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Беседа по картинам на тему «Мы растем на смену старшим» (А. Пахомов. «Василий Васильевич», Л. </w:t>
      </w:r>
      <w:proofErr w:type="spellStart"/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Кербель</w:t>
      </w:r>
      <w:proofErr w:type="spellEnd"/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t>. «Трудовые резервы»).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Рисование геометрического орнамента по предложенной учителем схеме — крышка для столика квадратной формы.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Беседа «Декоративно-прикладное искусство» (резьба по дереву, </w:t>
      </w:r>
      <w:proofErr w:type="spellStart"/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богородская</w:t>
      </w:r>
      <w:proofErr w:type="spellEnd"/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игрушка).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Рисование на тему «Сказочная избушка» (украшение узором наличников и ставен).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Рисование с натуры предметов цилиндрической формы, расположенных ниже уровня зрения (кружка, кастрюля); беседа о правилах перспективного сокращения круга; передача объема светотенью.</w:t>
      </w:r>
    </w:p>
    <w:p w:rsidR="00E87387" w:rsidRPr="00E87387" w:rsidRDefault="00E87387" w:rsidP="00E8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387" w:rsidRPr="00E87387" w:rsidRDefault="00E87387" w:rsidP="00E8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 о </w:t>
      </w:r>
      <w:proofErr w:type="gramStart"/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t> а я   ч е т в е р т ь</w:t>
      </w:r>
    </w:p>
    <w:p w:rsidR="00E87387" w:rsidRPr="00E87387" w:rsidRDefault="00E87387" w:rsidP="00E8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Беседа на тему «Золотая хохлома». Демонстрация изделий народного промысла (посуда).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Рисование на тему «Моя любимая игрушка» (по выбору учащихся).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Рисование с натуры игрушки-автобуса. Рисование с натуры игрушки-грузовика (фургона). Рисование на тему «Городской транспорт».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Рисование с образца геометрического орнамента в квадрате.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Декоративное рисование расписной тарелки (новогодняя тематика).</w:t>
      </w:r>
    </w:p>
    <w:p w:rsidR="00E87387" w:rsidRPr="00E87387" w:rsidRDefault="00E87387" w:rsidP="00E8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387" w:rsidRPr="00E87387" w:rsidRDefault="00E87387" w:rsidP="00E8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 р е т ь я   ч е т в е р т ь</w:t>
      </w:r>
    </w:p>
    <w:p w:rsidR="00E87387" w:rsidRPr="00E87387" w:rsidRDefault="00E87387" w:rsidP="00E8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Декоративное рисование панно «Снежинки».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Беседа по картинам на тему «Кончил дело — гуляй смело» (В. </w:t>
      </w:r>
      <w:proofErr w:type="spellStart"/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Сигорский</w:t>
      </w:r>
      <w:proofErr w:type="spellEnd"/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«Первый снег», Н. Жуков. «Дай дорогу!», С. Григорьев. «Вратарь»).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Рисование с натуры предмета симметричной формы (вымпел с изображением ракеты).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Рисование с натуры раскладной пирамидки.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Рисование с натуры бумажного стаканчика (натура — раздаточный материал).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Рисование с натуры игрушки относительно сложной конструкции (например, бульдозер, подъемный кран, экскаватор и т. п.).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Декоративное рисование листка отрывного календаря к празднику 8 Марта.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Рисование с натуры домиков для птиц (скворечники, дуплянки, </w:t>
      </w:r>
      <w:proofErr w:type="spellStart"/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синичники</w:t>
      </w:r>
      <w:proofErr w:type="spellEnd"/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Рисование на тему «Пришла весна». Рассматривание иллюстраций картин (И. Левитан. «Март», «Первая зелень», К. </w:t>
      </w:r>
      <w:proofErr w:type="spellStart"/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t>Юон</w:t>
      </w:r>
      <w:proofErr w:type="spellEnd"/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t>. «Мартовское солнце»).</w:t>
      </w:r>
    </w:p>
    <w:p w:rsidR="00E87387" w:rsidRPr="00E87387" w:rsidRDefault="00E87387" w:rsidP="00E8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481" w:rsidRDefault="002A5481" w:rsidP="00E8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387" w:rsidRPr="00E87387" w:rsidRDefault="00E87387" w:rsidP="00E8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t>Ч е т в е </w:t>
      </w:r>
      <w:proofErr w:type="gramStart"/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t> т а я   ч е т в е р т ь</w:t>
      </w:r>
    </w:p>
    <w:p w:rsidR="00E87387" w:rsidRPr="00E87387" w:rsidRDefault="00E87387" w:rsidP="00E8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Рисование с натуры постройки из элементов строительного материала.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Декоративное рисование расписного блюда (узор из ягод и листьев).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Рисование на тему «Космические корабли в полете».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Рисование с натуры предметов конструктивной формы (игрушечные машины, часы — настольные, настенные, напольные и т. п.).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Рисование с натуры в виде набросков (3—4 предмета на одном листе бумаги) столярных или слесарных инструментов.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Рисование с натуры предмета симметричной формы (настольная лампа, раскрытый зонт и т. п.).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Беседа на тему «Декоративно-прикладное искусство» (вышивка, кружево, керамика).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Рисование в квадрате узора из декоративно переработанных природных форм (например, цветы и бабочки).</w:t>
      </w:r>
    </w:p>
    <w:p w:rsidR="00E87387" w:rsidRPr="00E87387" w:rsidRDefault="00E87387" w:rsidP="00E8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387" w:rsidRPr="00E87387" w:rsidRDefault="00E87387" w:rsidP="00E873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73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требования к знаниям и умениям учащихся</w:t>
      </w:r>
    </w:p>
    <w:p w:rsidR="00E87387" w:rsidRDefault="00E87387" w:rsidP="00E8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Учащиеся должны уметь: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правильно определять величину изображения в зависимости от размера листа бумаги;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передавать в рисунке форму прямоугольных, цилиндрических, конических предметов в несложном пространственном положении;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использовать осевые линии при построении рисунка симметричной формы;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передавать объемную форму предметов элементарной светотенью, пользуясь различной штриховкой (косой, по форме);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подбирать и передавать в рисунке цвета изображаемых предметов (цветной карандаш, гуашь);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пользоваться гуашевыми красками при рисовании орнаментов (узоров);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анализировать свой рисунок и рисунок товарища (по отдельным вопросам учителя);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употреблять в речи слова, обозначающие пространственные признаки и пространственные отношения предметов;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рассказывать о содержании и особенностях рассматриваемого произведения изобразительного искусства.</w:t>
      </w:r>
    </w:p>
    <w:p w:rsidR="00E87387" w:rsidRDefault="00E87387" w:rsidP="00E8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в иллюстрациях персонажей народных сказок, проявлять эмоционально-эстетическое отношение к ним.</w:t>
      </w:r>
    </w:p>
    <w:p w:rsidR="00342029" w:rsidRDefault="00342029" w:rsidP="00E87387">
      <w:pPr>
        <w:suppressAutoHyphens/>
        <w:spacing w:before="55" w:after="5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E87387" w:rsidRPr="00E87387" w:rsidRDefault="00E87387" w:rsidP="00E87387">
      <w:pPr>
        <w:suppressAutoHyphens/>
        <w:spacing w:before="55" w:after="5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8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Учебно-тематический план.</w:t>
      </w:r>
    </w:p>
    <w:p w:rsidR="00E87387" w:rsidRPr="00E87387" w:rsidRDefault="00E87387" w:rsidP="00E87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676"/>
        <w:gridCol w:w="893"/>
        <w:gridCol w:w="3157"/>
        <w:gridCol w:w="3159"/>
        <w:gridCol w:w="2915"/>
      </w:tblGrid>
      <w:tr w:rsidR="00E87387" w:rsidRPr="00E87387" w:rsidTr="00D24AFF">
        <w:tc>
          <w:tcPr>
            <w:tcW w:w="648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378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Содержательные линии</w:t>
            </w:r>
          </w:p>
        </w:tc>
        <w:tc>
          <w:tcPr>
            <w:tcW w:w="90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</w:p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4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Коррекционно-   развивающие задачи</w:t>
            </w:r>
          </w:p>
        </w:tc>
        <w:tc>
          <w:tcPr>
            <w:tcW w:w="324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Проблемы, возникающие      при       изучении.</w:t>
            </w:r>
          </w:p>
        </w:tc>
        <w:tc>
          <w:tcPr>
            <w:tcW w:w="2978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Педагогический</w:t>
            </w:r>
          </w:p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мониторинг.</w:t>
            </w:r>
          </w:p>
        </w:tc>
      </w:tr>
      <w:tr w:rsidR="00E87387" w:rsidRPr="00E87387" w:rsidTr="00D24AFF">
        <w:tc>
          <w:tcPr>
            <w:tcW w:w="648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378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с натуры.</w:t>
            </w:r>
          </w:p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5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передавать строение, форму и пропорции. Пользоваться правильным движением руки.</w:t>
            </w:r>
          </w:p>
        </w:tc>
        <w:tc>
          <w:tcPr>
            <w:tcW w:w="324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перспективного сокращения верхнего и нижнего оснований.</w:t>
            </w:r>
          </w:p>
        </w:tc>
        <w:tc>
          <w:tcPr>
            <w:tcW w:w="2978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87" w:rsidRPr="00E87387" w:rsidTr="00D24AFF">
        <w:tc>
          <w:tcPr>
            <w:tcW w:w="648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378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Декоративное рисование.</w:t>
            </w:r>
          </w:p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7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творческую Фан-</w:t>
            </w:r>
          </w:p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тазию</w:t>
            </w:r>
            <w:proofErr w:type="spellEnd"/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умение располагать</w:t>
            </w:r>
          </w:p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рисунка на листе бумаги.</w:t>
            </w:r>
          </w:p>
        </w:tc>
        <w:tc>
          <w:tcPr>
            <w:tcW w:w="324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Располагать элементы узора, правильно их чередовать по форме и цвету.</w:t>
            </w:r>
          </w:p>
        </w:tc>
        <w:tc>
          <w:tcPr>
            <w:tcW w:w="2978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87" w:rsidRPr="00E87387" w:rsidTr="00D24AFF">
        <w:tc>
          <w:tcPr>
            <w:tcW w:w="648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378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Рисование на темы.</w:t>
            </w:r>
          </w:p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5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представления детей и умения передавать в рисунке впечатления от того, что они видели раньше. Развивать творческое </w:t>
            </w:r>
            <w:proofErr w:type="spellStart"/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</w:t>
            </w:r>
            <w:proofErr w:type="spellEnd"/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ражение</w:t>
            </w:r>
            <w:proofErr w:type="spellEnd"/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предметов, передающих расположение в пространстве.</w:t>
            </w:r>
          </w:p>
        </w:tc>
        <w:tc>
          <w:tcPr>
            <w:tcW w:w="2978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87" w:rsidRPr="00E87387" w:rsidTr="00D24AFF">
        <w:tc>
          <w:tcPr>
            <w:tcW w:w="648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</w:t>
            </w:r>
          </w:p>
        </w:tc>
        <w:tc>
          <w:tcPr>
            <w:tcW w:w="378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Беседы об изобразительном искусстве проводятся на 9 уроках.</w:t>
            </w:r>
          </w:p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87387" w:rsidRPr="00E87387" w:rsidRDefault="009563D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87" w:rsidRPr="00E87387" w:rsidTr="00D24AFF">
        <w:tc>
          <w:tcPr>
            <w:tcW w:w="648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90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5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4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481" w:rsidRDefault="002A5481" w:rsidP="00E87387">
      <w:pPr>
        <w:suppressAutoHyphens/>
        <w:spacing w:before="55" w:after="55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</w:p>
    <w:p w:rsidR="002A5481" w:rsidRDefault="002A5481" w:rsidP="00E87387">
      <w:pPr>
        <w:suppressAutoHyphens/>
        <w:spacing w:before="55" w:after="55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</w:p>
    <w:p w:rsidR="002A5481" w:rsidRDefault="002A5481" w:rsidP="00E87387">
      <w:pPr>
        <w:suppressAutoHyphens/>
        <w:spacing w:before="55" w:after="55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</w:p>
    <w:p w:rsidR="00E87387" w:rsidRPr="00E87387" w:rsidRDefault="00E87387" w:rsidP="00E87387">
      <w:pPr>
        <w:suppressAutoHyphens/>
        <w:spacing w:before="55"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КАЛЕНДАРНО - ТЕМАТИЧЕСКОЕ ПЛАНИРОВАНИЕ </w:t>
      </w:r>
    </w:p>
    <w:p w:rsidR="00E87387" w:rsidRPr="00E87387" w:rsidRDefault="00E87387" w:rsidP="00E8738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sz w:val="24"/>
          <w:szCs w:val="24"/>
          <w:lang w:eastAsia="ar-SA"/>
        </w:rPr>
        <w:t> по ___</w:t>
      </w:r>
      <w:r w:rsidRPr="00E8738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изобразительному искусству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</w:p>
    <w:p w:rsidR="00E87387" w:rsidRPr="00E87387" w:rsidRDefault="00E87387" w:rsidP="00E8738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4</w:t>
      </w:r>
      <w:r w:rsidRPr="00E8738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«б»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</w:p>
    <w:p w:rsidR="00E87387" w:rsidRPr="00E87387" w:rsidRDefault="00E87387" w:rsidP="00E8738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__</w:t>
      </w:r>
      <w:r w:rsidRPr="00E8738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Шутовская Татьяна Сергеевна</w:t>
      </w:r>
    </w:p>
    <w:p w:rsidR="00E87387" w:rsidRPr="00E87387" w:rsidRDefault="00E87387" w:rsidP="00E8738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часов</w:t>
      </w:r>
    </w:p>
    <w:p w:rsidR="00E87387" w:rsidRPr="00E87387" w:rsidRDefault="00E87387" w:rsidP="00E8738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 _</w:t>
      </w:r>
      <w:r w:rsidRPr="00E8738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34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ar-SA"/>
        </w:rPr>
        <w:t>____ час; в неделю __</w:t>
      </w:r>
      <w:r w:rsidRPr="00E8738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ar-SA"/>
        </w:rPr>
        <w:t>__ час.</w:t>
      </w:r>
    </w:p>
    <w:p w:rsidR="00E87387" w:rsidRPr="00E87387" w:rsidRDefault="00E87387" w:rsidP="00E87387">
      <w:pPr>
        <w:suppressAutoHyphens/>
        <w:spacing w:before="55" w:after="55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Планирование составлено на основе </w:t>
      </w:r>
      <w:r w:rsidRPr="00E8738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</w:t>
      </w: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программы специальных (коррекционных) образовательных учреждений </w:t>
      </w: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ar-SA"/>
        </w:rPr>
        <w:t>VIII</w:t>
      </w: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вида подготовительный, 1-4 классы – под ред. В. В. Воронковой, авторской программы И. А. </w:t>
      </w:r>
      <w:proofErr w:type="spellStart"/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Грошенкова</w:t>
      </w:r>
      <w:proofErr w:type="spellEnd"/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«Изобразительное искусство»</w:t>
      </w:r>
    </w:p>
    <w:p w:rsidR="00E87387" w:rsidRPr="00E87387" w:rsidRDefault="00E87387" w:rsidP="00E8738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Дополнительная литература:</w:t>
      </w:r>
    </w:p>
    <w:p w:rsidR="00E87387" w:rsidRPr="00E87387" w:rsidRDefault="00E87387" w:rsidP="00E8738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87387">
        <w:rPr>
          <w:rFonts w:ascii="Times New Roman" w:eastAsia="Times New Roman" w:hAnsi="Times New Roman" w:cs="Times New Roman"/>
          <w:sz w:val="24"/>
          <w:szCs w:val="24"/>
          <w:lang w:eastAsia="ar-SA"/>
        </w:rPr>
        <w:t>Грошенков</w:t>
      </w:r>
      <w:proofErr w:type="spellEnd"/>
      <w:r w:rsidRPr="00E87387">
        <w:rPr>
          <w:rFonts w:ascii="Times New Roman" w:eastAsia="Times New Roman" w:hAnsi="Times New Roman" w:cs="Times New Roman"/>
          <w:sz w:val="24"/>
          <w:szCs w:val="24"/>
          <w:lang w:eastAsia="ar-SA"/>
        </w:rPr>
        <w:t>, И.А. Занятия изобразительным искусством во вспомогательной  школе: Кн. Для учителя.- М.: Просвещение, 1993.- 175с</w:t>
      </w:r>
    </w:p>
    <w:p w:rsidR="00E87387" w:rsidRPr="00E87387" w:rsidRDefault="00E87387" w:rsidP="00E87387">
      <w:pPr>
        <w:tabs>
          <w:tab w:val="left" w:pos="82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87387">
        <w:rPr>
          <w:rFonts w:ascii="Times New Roman" w:eastAsia="Times New Roman" w:hAnsi="Times New Roman" w:cs="Times New Roman"/>
          <w:sz w:val="24"/>
          <w:szCs w:val="24"/>
          <w:lang w:eastAsia="ar-SA"/>
        </w:rPr>
        <w:t>Грошенков</w:t>
      </w:r>
      <w:proofErr w:type="spellEnd"/>
      <w:r w:rsidRPr="00E87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И.А Уроки рисования в 1-4 классах вспомогательной школы, Изд. 3-е, </w:t>
      </w:r>
      <w:proofErr w:type="spellStart"/>
      <w:r w:rsidRPr="00E87387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испр</w:t>
      </w:r>
      <w:proofErr w:type="spellEnd"/>
      <w:r w:rsidRPr="00E87387">
        <w:rPr>
          <w:rFonts w:ascii="Times New Roman" w:eastAsia="Times New Roman" w:hAnsi="Times New Roman" w:cs="Times New Roman"/>
          <w:sz w:val="24"/>
          <w:szCs w:val="24"/>
          <w:lang w:eastAsia="ar-SA"/>
        </w:rPr>
        <w:t>. и доп. М. «Просвещение» 1975</w:t>
      </w:r>
    </w:p>
    <w:p w:rsidR="00E87387" w:rsidRPr="00E87387" w:rsidRDefault="00E87387" w:rsidP="00E87387">
      <w:pPr>
        <w:tabs>
          <w:tab w:val="left" w:pos="82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7387" w:rsidRPr="00E87387" w:rsidRDefault="00E87387" w:rsidP="00E87387">
      <w:pPr>
        <w:tabs>
          <w:tab w:val="left" w:pos="82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7387" w:rsidRPr="00E87387" w:rsidRDefault="00E87387" w:rsidP="00E87387">
      <w:pPr>
        <w:tabs>
          <w:tab w:val="left" w:pos="82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7387" w:rsidRPr="00E87387" w:rsidRDefault="00E87387" w:rsidP="00E87387">
      <w:pPr>
        <w:tabs>
          <w:tab w:val="left" w:pos="82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7387" w:rsidRPr="00E87387" w:rsidRDefault="00E87387" w:rsidP="00E87387">
      <w:pPr>
        <w:tabs>
          <w:tab w:val="left" w:pos="82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7387" w:rsidRPr="00E87387" w:rsidRDefault="00E87387" w:rsidP="00E87387">
      <w:pPr>
        <w:tabs>
          <w:tab w:val="left" w:pos="82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7387" w:rsidRPr="00E87387" w:rsidRDefault="00E87387" w:rsidP="00E87387">
      <w:pPr>
        <w:tabs>
          <w:tab w:val="left" w:pos="82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7387" w:rsidRPr="00E87387" w:rsidRDefault="00E87387" w:rsidP="00E87387">
      <w:pPr>
        <w:tabs>
          <w:tab w:val="left" w:pos="82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7387" w:rsidRPr="00E87387" w:rsidRDefault="00E87387" w:rsidP="00E87387">
      <w:pPr>
        <w:tabs>
          <w:tab w:val="left" w:pos="82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7387" w:rsidRPr="00E87387" w:rsidRDefault="00E87387" w:rsidP="00E87387">
      <w:pPr>
        <w:tabs>
          <w:tab w:val="left" w:pos="82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7387" w:rsidRPr="00E87387" w:rsidRDefault="00E87387" w:rsidP="00E87387">
      <w:pPr>
        <w:tabs>
          <w:tab w:val="left" w:pos="82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7387" w:rsidRPr="00E87387" w:rsidRDefault="00E87387" w:rsidP="00E87387">
      <w:pPr>
        <w:tabs>
          <w:tab w:val="left" w:pos="82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7387" w:rsidRPr="00E87387" w:rsidRDefault="00E87387" w:rsidP="00E87387">
      <w:pPr>
        <w:tabs>
          <w:tab w:val="left" w:pos="82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7387" w:rsidRPr="00E87387" w:rsidRDefault="00E87387" w:rsidP="00E87387">
      <w:pPr>
        <w:tabs>
          <w:tab w:val="left" w:pos="82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7387" w:rsidRPr="00E87387" w:rsidRDefault="00E87387" w:rsidP="00E87387">
      <w:pPr>
        <w:tabs>
          <w:tab w:val="left" w:pos="82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7387" w:rsidRPr="00E87387" w:rsidRDefault="00E87387" w:rsidP="00E87387">
      <w:pPr>
        <w:tabs>
          <w:tab w:val="left" w:pos="82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7387" w:rsidRPr="00E87387" w:rsidRDefault="00E87387" w:rsidP="00E87387">
      <w:pPr>
        <w:tabs>
          <w:tab w:val="left" w:pos="82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7387" w:rsidRPr="00E87387" w:rsidRDefault="00E87387" w:rsidP="00E87387">
      <w:pPr>
        <w:tabs>
          <w:tab w:val="left" w:pos="82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7387" w:rsidRPr="00E87387" w:rsidRDefault="00E87387" w:rsidP="00E87387">
      <w:pPr>
        <w:tabs>
          <w:tab w:val="left" w:pos="82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7387" w:rsidRPr="00E87387" w:rsidRDefault="00E87387" w:rsidP="00E87387">
      <w:pPr>
        <w:tabs>
          <w:tab w:val="left" w:pos="82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7387" w:rsidRPr="00E87387" w:rsidRDefault="00B53726" w:rsidP="00E8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E87387" w:rsidRPr="00E87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планирование.  4 класс.</w:t>
      </w:r>
    </w:p>
    <w:p w:rsidR="00E87387" w:rsidRPr="00E87387" w:rsidRDefault="00E87387" w:rsidP="00E8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40"/>
        <w:gridCol w:w="842"/>
        <w:gridCol w:w="1218"/>
        <w:gridCol w:w="3138"/>
        <w:gridCol w:w="2806"/>
        <w:gridCol w:w="2362"/>
      </w:tblGrid>
      <w:tr w:rsidR="00E87387" w:rsidRPr="00E87387" w:rsidTr="00D24AFF">
        <w:tc>
          <w:tcPr>
            <w:tcW w:w="644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5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Тема урока.</w:t>
            </w:r>
          </w:p>
        </w:tc>
        <w:tc>
          <w:tcPr>
            <w:tcW w:w="846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</w:p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5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Дата.</w:t>
            </w:r>
          </w:p>
        </w:tc>
        <w:tc>
          <w:tcPr>
            <w:tcW w:w="3217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Образовательные </w:t>
            </w:r>
          </w:p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задачи.                        </w:t>
            </w:r>
          </w:p>
        </w:tc>
        <w:tc>
          <w:tcPr>
            <w:tcW w:w="2863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Умения и       навыки.</w:t>
            </w:r>
          </w:p>
        </w:tc>
        <w:tc>
          <w:tcPr>
            <w:tcW w:w="2421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Понятийный</w:t>
            </w:r>
          </w:p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аппарат.</w:t>
            </w:r>
          </w:p>
        </w:tc>
      </w:tr>
      <w:tr w:rsidR="00E87387" w:rsidRPr="00E87387" w:rsidTr="00D24AFF">
        <w:tc>
          <w:tcPr>
            <w:tcW w:w="644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I четверть</w:t>
            </w:r>
          </w:p>
        </w:tc>
        <w:tc>
          <w:tcPr>
            <w:tcW w:w="846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87" w:rsidRPr="00E87387" w:rsidTr="00D24AFF">
        <w:tc>
          <w:tcPr>
            <w:tcW w:w="644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овощей и фруктов.</w:t>
            </w:r>
          </w:p>
        </w:tc>
        <w:tc>
          <w:tcPr>
            <w:tcW w:w="846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E87387" w:rsidRPr="00E87387" w:rsidRDefault="001E4B6C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3217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 предметы округлой и продолговатой формы.</w:t>
            </w:r>
          </w:p>
        </w:tc>
        <w:tc>
          <w:tcPr>
            <w:tcW w:w="2863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передавать их цвет</w:t>
            </w:r>
          </w:p>
        </w:tc>
        <w:tc>
          <w:tcPr>
            <w:tcW w:w="2421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87" w:rsidRPr="00E87387" w:rsidTr="00D24AFF">
        <w:tc>
          <w:tcPr>
            <w:tcW w:w="644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3545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с натуры листа дуба.</w:t>
            </w:r>
          </w:p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по картинам.</w:t>
            </w:r>
          </w:p>
        </w:tc>
        <w:tc>
          <w:tcPr>
            <w:tcW w:w="846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E87387" w:rsidRPr="00E87387" w:rsidRDefault="001E4B6C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3217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строение предмета.</w:t>
            </w:r>
          </w:p>
        </w:tc>
        <w:tc>
          <w:tcPr>
            <w:tcW w:w="2421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87" w:rsidRPr="00E87387" w:rsidTr="00D24AFF">
        <w:tc>
          <w:tcPr>
            <w:tcW w:w="644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3545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с натуры ветки рябины.</w:t>
            </w:r>
          </w:p>
        </w:tc>
        <w:tc>
          <w:tcPr>
            <w:tcW w:w="846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E87387" w:rsidRPr="00E87387" w:rsidRDefault="001E4B6C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3217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характерные особенности строения ветки рябины, форму листьев.</w:t>
            </w:r>
          </w:p>
        </w:tc>
        <w:tc>
          <w:tcPr>
            <w:tcW w:w="2421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87" w:rsidRPr="00E87387" w:rsidTr="00D24AFF">
        <w:tc>
          <w:tcPr>
            <w:tcW w:w="644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3545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узора из растительных форм.</w:t>
            </w:r>
          </w:p>
        </w:tc>
        <w:tc>
          <w:tcPr>
            <w:tcW w:w="846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E87387" w:rsidRPr="00E87387" w:rsidRDefault="001E4B6C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3217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87" w:rsidRPr="00E87387" w:rsidTr="00D24AFF">
        <w:tc>
          <w:tcPr>
            <w:tcW w:w="644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3545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геометрического орнамента в квадрате.</w:t>
            </w:r>
          </w:p>
        </w:tc>
        <w:tc>
          <w:tcPr>
            <w:tcW w:w="846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E87387" w:rsidRPr="00E87387" w:rsidRDefault="001E4B6C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3217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 выполнять построение сложного геометр. орнамента.</w:t>
            </w:r>
          </w:p>
        </w:tc>
        <w:tc>
          <w:tcPr>
            <w:tcW w:w="2421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</w:t>
            </w:r>
          </w:p>
        </w:tc>
      </w:tr>
      <w:tr w:rsidR="00E87387" w:rsidRPr="00E87387" w:rsidTr="00D24AFF">
        <w:tc>
          <w:tcPr>
            <w:tcW w:w="644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3545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на тему «Строитель-</w:t>
            </w:r>
          </w:p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дома». Беседа по картинам.</w:t>
            </w:r>
          </w:p>
        </w:tc>
        <w:tc>
          <w:tcPr>
            <w:tcW w:w="846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E87387" w:rsidRDefault="001E4B6C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  <w:p w:rsidR="001E4B6C" w:rsidRPr="00E87387" w:rsidRDefault="001E4B6C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3217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 рисунке впечатления от того, что они видели раньше.</w:t>
            </w:r>
          </w:p>
        </w:tc>
        <w:tc>
          <w:tcPr>
            <w:tcW w:w="2421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87" w:rsidRPr="00E87387" w:rsidTr="00D24AFF">
        <w:tc>
          <w:tcPr>
            <w:tcW w:w="644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3545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с натуры предметов</w:t>
            </w:r>
          </w:p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цилиндрической формы. </w:t>
            </w:r>
          </w:p>
        </w:tc>
        <w:tc>
          <w:tcPr>
            <w:tcW w:w="846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E87387" w:rsidRDefault="00D0484C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="00E87387"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0484C" w:rsidRPr="00E87387" w:rsidRDefault="00D0484C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3217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предметы цилиндрической формы.</w:t>
            </w:r>
          </w:p>
        </w:tc>
        <w:tc>
          <w:tcPr>
            <w:tcW w:w="2863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правильную форму.</w:t>
            </w:r>
          </w:p>
        </w:tc>
        <w:tc>
          <w:tcPr>
            <w:tcW w:w="2421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</w:t>
            </w:r>
          </w:p>
        </w:tc>
      </w:tr>
      <w:tr w:rsidR="00E87387" w:rsidRPr="00E87387" w:rsidTr="00D24AFF">
        <w:tc>
          <w:tcPr>
            <w:tcW w:w="644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II четверть    </w:t>
            </w:r>
          </w:p>
        </w:tc>
        <w:tc>
          <w:tcPr>
            <w:tcW w:w="846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87" w:rsidRPr="00E87387" w:rsidTr="00D24AFF">
        <w:tc>
          <w:tcPr>
            <w:tcW w:w="644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3545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на тему «Салют на Красной площади» Беседа по картинам.</w:t>
            </w:r>
          </w:p>
        </w:tc>
        <w:tc>
          <w:tcPr>
            <w:tcW w:w="846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E87387" w:rsidRPr="00E87387" w:rsidRDefault="00D0484C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87387"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217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расположить все изображения на листе бумаги.</w:t>
            </w:r>
          </w:p>
        </w:tc>
        <w:tc>
          <w:tcPr>
            <w:tcW w:w="2863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радостные краски праздника.</w:t>
            </w:r>
          </w:p>
        </w:tc>
        <w:tc>
          <w:tcPr>
            <w:tcW w:w="2421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87" w:rsidRPr="00E87387" w:rsidTr="00D24AFF">
        <w:tc>
          <w:tcPr>
            <w:tcW w:w="644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игрушки-грузовика.</w:t>
            </w:r>
          </w:p>
        </w:tc>
        <w:tc>
          <w:tcPr>
            <w:tcW w:w="846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E87387" w:rsidRPr="00E87387" w:rsidRDefault="00D0484C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87387"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217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строение и форму предмета.</w:t>
            </w:r>
          </w:p>
        </w:tc>
        <w:tc>
          <w:tcPr>
            <w:tcW w:w="2421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87" w:rsidRPr="00E87387" w:rsidTr="00D24AFF">
        <w:tc>
          <w:tcPr>
            <w:tcW w:w="644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3545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игрушки-автобуса.</w:t>
            </w:r>
          </w:p>
        </w:tc>
        <w:tc>
          <w:tcPr>
            <w:tcW w:w="846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E87387" w:rsidRPr="00E87387" w:rsidRDefault="00D0484C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87387"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217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строение и форму предмета.</w:t>
            </w:r>
          </w:p>
        </w:tc>
        <w:tc>
          <w:tcPr>
            <w:tcW w:w="2421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87" w:rsidRPr="00E87387" w:rsidTr="00D24AFF">
        <w:tc>
          <w:tcPr>
            <w:tcW w:w="644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3545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на тему «Виды транспорта».</w:t>
            </w:r>
          </w:p>
        </w:tc>
        <w:tc>
          <w:tcPr>
            <w:tcW w:w="846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E87387" w:rsidRPr="00E87387" w:rsidRDefault="00D0484C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E87387"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217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по представлению после наблюдения группу предметов.</w:t>
            </w:r>
          </w:p>
        </w:tc>
        <w:tc>
          <w:tcPr>
            <w:tcW w:w="2863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87" w:rsidRPr="00E87387" w:rsidTr="00D24AFF">
        <w:tc>
          <w:tcPr>
            <w:tcW w:w="644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3545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с образца геометрического орнамента в квадрате.</w:t>
            </w:r>
          </w:p>
        </w:tc>
        <w:tc>
          <w:tcPr>
            <w:tcW w:w="846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E87387" w:rsidRPr="00E87387" w:rsidRDefault="00D0484C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87387"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217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 выполнять построение сложного геометр. орнамента.</w:t>
            </w:r>
          </w:p>
        </w:tc>
        <w:tc>
          <w:tcPr>
            <w:tcW w:w="2421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87" w:rsidRPr="00E87387" w:rsidTr="00D24AFF">
        <w:tc>
          <w:tcPr>
            <w:tcW w:w="644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3545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доски пятиконечной звезды. Беседа по картинам.</w:t>
            </w:r>
          </w:p>
        </w:tc>
        <w:tc>
          <w:tcPr>
            <w:tcW w:w="846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E87387" w:rsidRPr="00E87387" w:rsidRDefault="00D0484C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87387"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217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делить вертикальный диаметр на три равные части.</w:t>
            </w:r>
          </w:p>
        </w:tc>
        <w:tc>
          <w:tcPr>
            <w:tcW w:w="2863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87" w:rsidRPr="00E87387" w:rsidTr="00D24AFF">
        <w:tc>
          <w:tcPr>
            <w:tcW w:w="644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3545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Декоративное рисование. </w:t>
            </w:r>
            <w:proofErr w:type="spellStart"/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</w:t>
            </w:r>
            <w:proofErr w:type="spellEnd"/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тавление</w:t>
            </w:r>
            <w:proofErr w:type="spellEnd"/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орнамента в полосе с введением в него пятиконечной звезды и веточек ели.</w:t>
            </w:r>
          </w:p>
        </w:tc>
        <w:tc>
          <w:tcPr>
            <w:tcW w:w="846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E87387" w:rsidRPr="00E87387" w:rsidRDefault="00D0484C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87387"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217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Располагать элементы узора, правильно их чередовать по форме и цвету.</w:t>
            </w:r>
          </w:p>
        </w:tc>
        <w:tc>
          <w:tcPr>
            <w:tcW w:w="2421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87" w:rsidRPr="00E87387" w:rsidTr="00D24AFF">
        <w:tc>
          <w:tcPr>
            <w:tcW w:w="644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III четверть.</w:t>
            </w:r>
          </w:p>
        </w:tc>
        <w:tc>
          <w:tcPr>
            <w:tcW w:w="846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87" w:rsidRPr="00E87387" w:rsidTr="00D24AFF">
        <w:tc>
          <w:tcPr>
            <w:tcW w:w="644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5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рисование. Снежинка. Беседа по картинам.</w:t>
            </w:r>
          </w:p>
        </w:tc>
        <w:tc>
          <w:tcPr>
            <w:tcW w:w="846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87" w:rsidRPr="00E87387" w:rsidTr="00D24AFF">
        <w:tc>
          <w:tcPr>
            <w:tcW w:w="644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3545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вымпела с изображением ракеты.</w:t>
            </w:r>
          </w:p>
        </w:tc>
        <w:tc>
          <w:tcPr>
            <w:tcW w:w="846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предметы треугольной формы с использованием осевой линии.</w:t>
            </w:r>
          </w:p>
        </w:tc>
        <w:tc>
          <w:tcPr>
            <w:tcW w:w="2421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осевая линия</w:t>
            </w:r>
          </w:p>
        </w:tc>
      </w:tr>
      <w:tr w:rsidR="00E87387" w:rsidRPr="00E87387" w:rsidTr="00D24AFF">
        <w:tc>
          <w:tcPr>
            <w:tcW w:w="644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3545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с натуры раскладной пирамидки.</w:t>
            </w:r>
          </w:p>
        </w:tc>
        <w:tc>
          <w:tcPr>
            <w:tcW w:w="846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определять величину рисунка по </w:t>
            </w: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отношению к листу бумаги.</w:t>
            </w:r>
          </w:p>
        </w:tc>
        <w:tc>
          <w:tcPr>
            <w:tcW w:w="2863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Рисовать предметы конической формы.</w:t>
            </w:r>
          </w:p>
        </w:tc>
        <w:tc>
          <w:tcPr>
            <w:tcW w:w="2421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</w:t>
            </w:r>
          </w:p>
        </w:tc>
      </w:tr>
      <w:tr w:rsidR="00E87387" w:rsidRPr="00E87387" w:rsidTr="00D24AFF">
        <w:tc>
          <w:tcPr>
            <w:tcW w:w="644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4.</w:t>
            </w:r>
          </w:p>
        </w:tc>
        <w:tc>
          <w:tcPr>
            <w:tcW w:w="3545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с натуры бумажного стаканчика.</w:t>
            </w:r>
          </w:p>
        </w:tc>
        <w:tc>
          <w:tcPr>
            <w:tcW w:w="846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объём предметов средствами светотени.</w:t>
            </w:r>
          </w:p>
        </w:tc>
        <w:tc>
          <w:tcPr>
            <w:tcW w:w="2863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предметы используя осевые линии.</w:t>
            </w:r>
          </w:p>
        </w:tc>
        <w:tc>
          <w:tcPr>
            <w:tcW w:w="2421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87" w:rsidRPr="00E87387" w:rsidTr="00D24AFF">
        <w:tc>
          <w:tcPr>
            <w:tcW w:w="644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</w:t>
            </w:r>
          </w:p>
        </w:tc>
        <w:tc>
          <w:tcPr>
            <w:tcW w:w="3545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Декоративное рисование.</w:t>
            </w:r>
          </w:p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«Полёт в космос».</w:t>
            </w:r>
          </w:p>
        </w:tc>
        <w:tc>
          <w:tcPr>
            <w:tcW w:w="846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Располагать элементы рисунка на листе бумаги.</w:t>
            </w:r>
          </w:p>
        </w:tc>
        <w:tc>
          <w:tcPr>
            <w:tcW w:w="2421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87" w:rsidRPr="00E87387" w:rsidTr="00D24AFF">
        <w:tc>
          <w:tcPr>
            <w:tcW w:w="644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6.</w:t>
            </w:r>
          </w:p>
        </w:tc>
        <w:tc>
          <w:tcPr>
            <w:tcW w:w="3545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с натуры игрушки-ракеты на машине. Беседа по картинам.</w:t>
            </w:r>
          </w:p>
        </w:tc>
        <w:tc>
          <w:tcPr>
            <w:tcW w:w="846" w:type="dxa"/>
            <w:shd w:val="clear" w:color="auto" w:fill="auto"/>
          </w:tcPr>
          <w:p w:rsidR="00E87387" w:rsidRPr="00E87387" w:rsidRDefault="00D0484C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строение и форму предмета.</w:t>
            </w:r>
          </w:p>
        </w:tc>
        <w:tc>
          <w:tcPr>
            <w:tcW w:w="2421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87" w:rsidRPr="00E87387" w:rsidTr="00D24AFF">
        <w:tc>
          <w:tcPr>
            <w:tcW w:w="644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7.</w:t>
            </w:r>
          </w:p>
        </w:tc>
        <w:tc>
          <w:tcPr>
            <w:tcW w:w="3545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Декоративное рисование. Лис-</w:t>
            </w:r>
          </w:p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календаря к празднику</w:t>
            </w:r>
          </w:p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Марта.</w:t>
            </w:r>
          </w:p>
        </w:tc>
        <w:tc>
          <w:tcPr>
            <w:tcW w:w="846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использовать полученные знания при </w:t>
            </w:r>
            <w:proofErr w:type="spellStart"/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</w:t>
            </w:r>
            <w:proofErr w:type="spellEnd"/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рисовании.</w:t>
            </w:r>
          </w:p>
        </w:tc>
        <w:tc>
          <w:tcPr>
            <w:tcW w:w="2421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87" w:rsidRPr="00E87387" w:rsidTr="00D24AFF">
        <w:tc>
          <w:tcPr>
            <w:tcW w:w="644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8.</w:t>
            </w:r>
          </w:p>
        </w:tc>
        <w:tc>
          <w:tcPr>
            <w:tcW w:w="3545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с натуры скворечника.</w:t>
            </w:r>
          </w:p>
        </w:tc>
        <w:tc>
          <w:tcPr>
            <w:tcW w:w="846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 рисунке объёмную форму прямоугольных предметов.</w:t>
            </w:r>
          </w:p>
        </w:tc>
        <w:tc>
          <w:tcPr>
            <w:tcW w:w="2421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87" w:rsidRPr="00E87387" w:rsidTr="00D24AFF">
        <w:tc>
          <w:tcPr>
            <w:tcW w:w="644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9.</w:t>
            </w:r>
          </w:p>
        </w:tc>
        <w:tc>
          <w:tcPr>
            <w:tcW w:w="3545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по картинам.</w:t>
            </w:r>
          </w:p>
        </w:tc>
        <w:tc>
          <w:tcPr>
            <w:tcW w:w="846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87" w:rsidRPr="00E87387" w:rsidTr="00D24AFF">
        <w:tc>
          <w:tcPr>
            <w:tcW w:w="644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5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IV четверть.</w:t>
            </w:r>
          </w:p>
        </w:tc>
        <w:tc>
          <w:tcPr>
            <w:tcW w:w="846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87" w:rsidRPr="00E87387" w:rsidTr="00D24AFF">
        <w:tc>
          <w:tcPr>
            <w:tcW w:w="644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3545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на тему  «Пришла весна».</w:t>
            </w:r>
          </w:p>
        </w:tc>
        <w:tc>
          <w:tcPr>
            <w:tcW w:w="846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свои наблюдения в рисунке, подбирать яркие весенние краски.</w:t>
            </w:r>
          </w:p>
        </w:tc>
        <w:tc>
          <w:tcPr>
            <w:tcW w:w="2421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87" w:rsidRPr="00E87387" w:rsidTr="00D24AFF">
        <w:tc>
          <w:tcPr>
            <w:tcW w:w="644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3545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с натуры постройки из элементов строительного материала.</w:t>
            </w:r>
          </w:p>
        </w:tc>
        <w:tc>
          <w:tcPr>
            <w:tcW w:w="846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строение и форму предмета.</w:t>
            </w:r>
          </w:p>
        </w:tc>
        <w:tc>
          <w:tcPr>
            <w:tcW w:w="2421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87" w:rsidRPr="00E87387" w:rsidTr="00D24AFF">
        <w:tc>
          <w:tcPr>
            <w:tcW w:w="644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3545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Декоративное рисование. </w:t>
            </w:r>
            <w:proofErr w:type="spellStart"/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</w:t>
            </w:r>
            <w:proofErr w:type="spellEnd"/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тавление</w:t>
            </w:r>
            <w:proofErr w:type="spellEnd"/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круге узора из лепестков. Беседа по картинам.</w:t>
            </w:r>
          </w:p>
        </w:tc>
        <w:tc>
          <w:tcPr>
            <w:tcW w:w="846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использовать полученные знания при </w:t>
            </w:r>
            <w:proofErr w:type="spellStart"/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</w:t>
            </w:r>
            <w:proofErr w:type="spellEnd"/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рисовании.</w:t>
            </w:r>
          </w:p>
        </w:tc>
        <w:tc>
          <w:tcPr>
            <w:tcW w:w="2421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87" w:rsidRPr="00E87387" w:rsidTr="00D24AFF">
        <w:tc>
          <w:tcPr>
            <w:tcW w:w="644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   </w:t>
            </w:r>
          </w:p>
        </w:tc>
        <w:tc>
          <w:tcPr>
            <w:tcW w:w="3545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на тему « Наши спутники в космосе».</w:t>
            </w:r>
          </w:p>
        </w:tc>
        <w:tc>
          <w:tcPr>
            <w:tcW w:w="846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87" w:rsidRPr="00E87387" w:rsidTr="00D24AFF">
        <w:tc>
          <w:tcPr>
            <w:tcW w:w="644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</w:t>
            </w:r>
          </w:p>
        </w:tc>
        <w:tc>
          <w:tcPr>
            <w:tcW w:w="3545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с натуры лучковой пилы.</w:t>
            </w:r>
          </w:p>
        </w:tc>
        <w:tc>
          <w:tcPr>
            <w:tcW w:w="846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87" w:rsidRPr="00E87387" w:rsidTr="00D24AFF">
        <w:tc>
          <w:tcPr>
            <w:tcW w:w="644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6.</w:t>
            </w:r>
          </w:p>
        </w:tc>
        <w:tc>
          <w:tcPr>
            <w:tcW w:w="3545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Декоративное рисование. Плакат к 1 Мая.</w:t>
            </w:r>
          </w:p>
        </w:tc>
        <w:tc>
          <w:tcPr>
            <w:tcW w:w="846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Располагать элементы рисунка.</w:t>
            </w:r>
          </w:p>
        </w:tc>
        <w:tc>
          <w:tcPr>
            <w:tcW w:w="2421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87" w:rsidRPr="00E87387" w:rsidTr="00D24AFF">
        <w:tc>
          <w:tcPr>
            <w:tcW w:w="644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7.</w:t>
            </w:r>
          </w:p>
        </w:tc>
        <w:tc>
          <w:tcPr>
            <w:tcW w:w="3545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с натуры бабочки. Беседа по картинам.</w:t>
            </w:r>
          </w:p>
        </w:tc>
        <w:tc>
          <w:tcPr>
            <w:tcW w:w="846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предметы симметричной формы.</w:t>
            </w:r>
          </w:p>
        </w:tc>
        <w:tc>
          <w:tcPr>
            <w:tcW w:w="2421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87" w:rsidRPr="00E87387" w:rsidTr="00D24AFF">
        <w:tc>
          <w:tcPr>
            <w:tcW w:w="644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8.</w:t>
            </w:r>
          </w:p>
        </w:tc>
        <w:tc>
          <w:tcPr>
            <w:tcW w:w="3545" w:type="dxa"/>
            <w:tcBorders>
              <w:bottom w:val="nil"/>
            </w:tcBorders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узора крышки коробки квадратной формы.</w:t>
            </w:r>
          </w:p>
        </w:tc>
        <w:tc>
          <w:tcPr>
            <w:tcW w:w="846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E87387" w:rsidRPr="00E87387" w:rsidRDefault="00E87387" w:rsidP="00E8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7387" w:rsidRPr="00E87387" w:rsidRDefault="00E87387" w:rsidP="00E8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по картинам: А. Пахомов «Василий Васильевич»</w:t>
      </w:r>
    </w:p>
    <w:p w:rsidR="00E87387" w:rsidRPr="00E87387" w:rsidRDefault="00E87387" w:rsidP="00E8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Л. </w:t>
      </w:r>
      <w:proofErr w:type="spellStart"/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Кербель</w:t>
      </w:r>
      <w:proofErr w:type="spellEnd"/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«Трудовые резервы»</w:t>
      </w:r>
    </w:p>
    <w:p w:rsidR="00E87387" w:rsidRPr="00E87387" w:rsidRDefault="00E87387" w:rsidP="00E8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В. </w:t>
      </w:r>
      <w:proofErr w:type="spellStart"/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Сигорский</w:t>
      </w:r>
      <w:proofErr w:type="spellEnd"/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«Первый снег»</w:t>
      </w:r>
    </w:p>
    <w:p w:rsidR="00E87387" w:rsidRPr="00E87387" w:rsidRDefault="00E87387" w:rsidP="00E8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Н. Жуков «Дай дорогу»</w:t>
      </w:r>
    </w:p>
    <w:p w:rsidR="00E87387" w:rsidRPr="00E87387" w:rsidRDefault="00E87387" w:rsidP="00E8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С. Григорьев «Вратарь»</w:t>
      </w:r>
    </w:p>
    <w:p w:rsidR="00E87387" w:rsidRPr="00E87387" w:rsidRDefault="00E87387" w:rsidP="00E8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Левитан «Март»</w:t>
      </w:r>
    </w:p>
    <w:p w:rsidR="00E87387" w:rsidRPr="00E87387" w:rsidRDefault="00E87387" w:rsidP="00E8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387" w:rsidRPr="00E87387" w:rsidRDefault="00E87387" w:rsidP="00E8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387" w:rsidRPr="00E87387" w:rsidRDefault="00E87387" w:rsidP="00E87387">
      <w:pPr>
        <w:suppressAutoHyphens/>
        <w:spacing w:before="55" w:after="55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E87387" w:rsidRPr="00E87387" w:rsidRDefault="00E87387" w:rsidP="00E87387">
      <w:pPr>
        <w:suppressAutoHyphens/>
        <w:spacing w:before="55" w:after="55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E87387" w:rsidRPr="00B53726" w:rsidRDefault="00E87387" w:rsidP="00B53726">
      <w:pPr>
        <w:suppressAutoHyphens/>
        <w:spacing w:before="55" w:after="5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87387" w:rsidRPr="00B53726" w:rsidRDefault="00B53726" w:rsidP="00B53726">
      <w:pPr>
        <w:suppressAutoHyphens/>
        <w:spacing w:before="55" w:after="5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3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7.</w:t>
      </w:r>
      <w:r w:rsidR="00E87387" w:rsidRPr="00B53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Учебно-методический комплекс.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943"/>
        <w:gridCol w:w="9255"/>
      </w:tblGrid>
      <w:tr w:rsidR="00E87387" w:rsidRPr="00E87387" w:rsidTr="00D24AF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387" w:rsidRPr="00E87387" w:rsidRDefault="00E87387" w:rsidP="00E87387">
            <w:pPr>
              <w:tabs>
                <w:tab w:val="left" w:pos="8220"/>
              </w:tabs>
              <w:suppressAutoHyphens/>
              <w:spacing w:before="55" w:after="5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87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УМК для ученика</w:t>
            </w: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387" w:rsidRPr="00E87387" w:rsidRDefault="00E87387" w:rsidP="00E87387">
            <w:pPr>
              <w:tabs>
                <w:tab w:val="left" w:pos="8220"/>
              </w:tabs>
              <w:suppressAutoHyphens/>
              <w:snapToGrid w:val="0"/>
              <w:spacing w:before="55" w:after="5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E87387" w:rsidRPr="00E87387" w:rsidTr="00D24AF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387" w:rsidRPr="00E87387" w:rsidRDefault="00E87387" w:rsidP="00E87387">
            <w:pPr>
              <w:tabs>
                <w:tab w:val="left" w:pos="8220"/>
              </w:tabs>
              <w:suppressAutoHyphens/>
              <w:spacing w:before="55" w:after="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7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УМК для учителя</w:t>
            </w: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387" w:rsidRPr="00E87387" w:rsidRDefault="00E87387" w:rsidP="00E87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Грошенков</w:t>
            </w:r>
            <w:proofErr w:type="spellEnd"/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И.А. Занятия изобразительным искусством во вспомогательной  школе: Кн. Для учителя.- М.: Просвещение, 2011г.- 175с</w:t>
            </w:r>
          </w:p>
          <w:p w:rsidR="00E87387" w:rsidRPr="00E87387" w:rsidRDefault="00E87387" w:rsidP="00E87387">
            <w:pPr>
              <w:tabs>
                <w:tab w:val="left" w:pos="8220"/>
              </w:tabs>
              <w:suppressAutoHyphens/>
              <w:spacing w:before="55" w:after="55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Грошенков</w:t>
            </w:r>
            <w:proofErr w:type="spellEnd"/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И.А Уроки рисования в 1-4 классах вспомогательной школы, Изд. 3-е, </w:t>
            </w:r>
            <w:proofErr w:type="spellStart"/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испр</w:t>
            </w:r>
            <w:proofErr w:type="spellEnd"/>
            <w:r w:rsidRPr="00E873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 доп. М. «Просвещение» 1975.</w:t>
            </w:r>
          </w:p>
        </w:tc>
      </w:tr>
    </w:tbl>
    <w:p w:rsidR="00E87387" w:rsidRPr="00E87387" w:rsidRDefault="00E87387" w:rsidP="00E87387">
      <w:pPr>
        <w:suppressAutoHyphens/>
        <w:spacing w:before="55" w:after="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Средства обучения.</w:t>
      </w:r>
    </w:p>
    <w:p w:rsidR="00E87387" w:rsidRPr="00E87387" w:rsidRDefault="00E87387" w:rsidP="00E87387">
      <w:pPr>
        <w:suppressAutoHyphens/>
        <w:spacing w:before="55"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Картины:</w:t>
      </w:r>
    </w:p>
    <w:p w:rsidR="00E87387" w:rsidRPr="00E87387" w:rsidRDefault="00E87387" w:rsidP="00E87387">
      <w:pPr>
        <w:suppressAutoHyphens/>
        <w:spacing w:before="55"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об осени; о весне; о зиме; о лете; И. Левитан «Март», «Первая зелень».</w:t>
      </w:r>
    </w:p>
    <w:p w:rsidR="00E87387" w:rsidRPr="00E87387" w:rsidRDefault="00E87387" w:rsidP="00E87387">
      <w:pPr>
        <w:suppressAutoHyphens/>
        <w:spacing w:before="55"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Иллюстрации: с изображением весенних деревьев, елей в лесу, новогодней ёлки,  осени, зимы, весны, транспорта.</w:t>
      </w:r>
      <w:proofErr w:type="gramEnd"/>
    </w:p>
    <w:p w:rsidR="00E87387" w:rsidRPr="00E87387" w:rsidRDefault="00E87387" w:rsidP="00E87387">
      <w:pPr>
        <w:suppressAutoHyphens/>
        <w:spacing w:before="55"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3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 изображением изделий городецких мастеров, мастеров Хохломы.</w:t>
      </w:r>
    </w:p>
    <w:p w:rsidR="00E87387" w:rsidRPr="00E87387" w:rsidRDefault="00E87387" w:rsidP="00E87387">
      <w:pPr>
        <w:suppressAutoHyphens/>
        <w:spacing w:before="55" w:after="55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</w:p>
    <w:p w:rsidR="00E87387" w:rsidRPr="00E87387" w:rsidRDefault="00E87387" w:rsidP="00E87387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</w:p>
    <w:p w:rsidR="00F104EE" w:rsidRDefault="00F104EE"/>
    <w:sectPr w:rsidR="00F104EE">
      <w:pgSz w:w="16838" w:h="11906" w:orient="landscape"/>
      <w:pgMar w:top="1258" w:right="998" w:bottom="1079" w:left="16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0"/>
        <w:szCs w:val="1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 w:val="20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0"/>
        <w:szCs w:val="1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000000"/>
        <w:sz w:val="20"/>
        <w:szCs w:val="1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0"/>
        <w:szCs w:val="1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000000"/>
        <w:sz w:val="20"/>
        <w:szCs w:val="1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000000"/>
        <w:sz w:val="20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FE1E6A"/>
    <w:multiLevelType w:val="hybridMultilevel"/>
    <w:tmpl w:val="1786E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962E2"/>
    <w:multiLevelType w:val="multilevel"/>
    <w:tmpl w:val="760A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F6A01"/>
    <w:multiLevelType w:val="hybridMultilevel"/>
    <w:tmpl w:val="0DD610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8DD2937"/>
    <w:multiLevelType w:val="multilevel"/>
    <w:tmpl w:val="B78E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EC53BD"/>
    <w:multiLevelType w:val="hybridMultilevel"/>
    <w:tmpl w:val="A4C46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87"/>
    <w:rsid w:val="001E4B6C"/>
    <w:rsid w:val="002A5481"/>
    <w:rsid w:val="00332121"/>
    <w:rsid w:val="00342029"/>
    <w:rsid w:val="004218EB"/>
    <w:rsid w:val="00773A60"/>
    <w:rsid w:val="007C7176"/>
    <w:rsid w:val="00834202"/>
    <w:rsid w:val="009563D7"/>
    <w:rsid w:val="00B53726"/>
    <w:rsid w:val="00D0484C"/>
    <w:rsid w:val="00DA01F7"/>
    <w:rsid w:val="00E87387"/>
    <w:rsid w:val="00E94A99"/>
    <w:rsid w:val="00F1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8E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8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16E58-EA25-4E09-9EB2-00A65573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3707</Words>
  <Characters>21134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2017-08-21T10:24:00Z</dcterms:created>
  <dcterms:modified xsi:type="dcterms:W3CDTF">2017-10-09T10:48:00Z</dcterms:modified>
</cp:coreProperties>
</file>